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DA09F" w14:textId="1642F8B1" w:rsidR="00605AD7" w:rsidRDefault="000767D7" w:rsidP="000767D7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E93C38">
        <w:rPr>
          <w:b/>
          <w:noProof/>
          <w:sz w:val="52"/>
          <w:szCs w:val="52"/>
          <w:lang w:val="en-US" w:eastAsia="en-US"/>
        </w:rPr>
        <w:drawing>
          <wp:inline distT="0" distB="0" distL="0" distR="0" wp14:anchorId="7F6762F5" wp14:editId="57599CC5">
            <wp:extent cx="5760720" cy="1184910"/>
            <wp:effectExtent l="0" t="0" r="508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Z_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       </w:t>
      </w:r>
      <w:r w:rsidR="004E40CF">
        <w:rPr>
          <w:b/>
          <w:sz w:val="52"/>
          <w:szCs w:val="52"/>
        </w:rPr>
        <w:t>Plán výchovy a péče</w:t>
      </w:r>
      <w:r w:rsidR="00F234D1">
        <w:rPr>
          <w:rFonts w:ascii="Helvetica" w:eastAsiaTheme="minorHAnsi" w:hAnsi="Helvetica" w:cs="Helvetica"/>
          <w:noProof/>
          <w:lang w:val="en-US" w:eastAsia="en-US"/>
        </w:rPr>
        <w:drawing>
          <wp:inline distT="0" distB="0" distL="0" distR="0" wp14:anchorId="6131D230" wp14:editId="39C3222D">
            <wp:extent cx="3657600" cy="327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47459" w14:textId="77777777" w:rsidR="000767D7" w:rsidRDefault="000767D7" w:rsidP="000767D7">
      <w:pPr>
        <w:spacing w:line="360" w:lineRule="auto"/>
        <w:jc w:val="center"/>
        <w:rPr>
          <w:b/>
          <w:sz w:val="52"/>
          <w:szCs w:val="52"/>
        </w:rPr>
      </w:pPr>
    </w:p>
    <w:p w14:paraId="43302F28" w14:textId="0947C505" w:rsidR="000767D7" w:rsidRDefault="000767D7" w:rsidP="000767D7">
      <w:pPr>
        <w:spacing w:line="36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„ </w:t>
      </w:r>
      <w:r w:rsidR="00474543">
        <w:rPr>
          <w:b/>
          <w:sz w:val="72"/>
          <w:szCs w:val="72"/>
        </w:rPr>
        <w:t>Královská školka</w:t>
      </w:r>
      <w:r>
        <w:rPr>
          <w:b/>
          <w:sz w:val="72"/>
          <w:szCs w:val="72"/>
        </w:rPr>
        <w:t>“</w:t>
      </w:r>
    </w:p>
    <w:p w14:paraId="5DC72256" w14:textId="3034A28C" w:rsidR="000767D7" w:rsidRDefault="00E84CB1" w:rsidP="000767D7">
      <w:pPr>
        <w:spacing w:line="360" w:lineRule="auto"/>
        <w:jc w:val="both"/>
      </w:pPr>
      <w:r>
        <w:rPr>
          <w:rFonts w:ascii="Helvetica Neue" w:eastAsiaTheme="minorHAnsi" w:hAnsi="Helvetica Neue" w:cs="Helvetica Neue"/>
          <w:color w:val="262626"/>
          <w:sz w:val="34"/>
          <w:szCs w:val="34"/>
          <w:lang w:val="en-US" w:eastAsia="en-US"/>
        </w:rPr>
        <w:t>“ Oženit se, založit rodinu, přijmout všechny děti, jež přijdou, zachovat je na tomto nejistém světě a dokonce, bude-li to možné, je trochu vést, to je podle mého přesvědčení nejzazší meta, jíž může člověk dosáhnout.“ Franz Kafka</w:t>
      </w:r>
    </w:p>
    <w:p w14:paraId="48C3141C" w14:textId="77777777" w:rsidR="000767D7" w:rsidRDefault="000767D7" w:rsidP="000767D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OBSAH</w:t>
      </w:r>
    </w:p>
    <w:p w14:paraId="7EE762E4" w14:textId="77777777" w:rsidR="000767D7" w:rsidRDefault="000767D7" w:rsidP="000767D7">
      <w:pPr>
        <w:numPr>
          <w:ilvl w:val="0"/>
          <w:numId w:val="4"/>
        </w:numPr>
        <w:spacing w:line="360" w:lineRule="auto"/>
        <w:jc w:val="both"/>
      </w:pPr>
      <w:r>
        <w:t>Identifikační údaje</w:t>
      </w:r>
    </w:p>
    <w:p w14:paraId="0DC9B42D" w14:textId="77777777" w:rsidR="000767D7" w:rsidRDefault="000767D7" w:rsidP="000767D7">
      <w:pPr>
        <w:numPr>
          <w:ilvl w:val="0"/>
          <w:numId w:val="4"/>
        </w:numPr>
        <w:spacing w:line="360" w:lineRule="auto"/>
        <w:jc w:val="both"/>
      </w:pPr>
      <w:r>
        <w:t>Obecná charakteristika školy</w:t>
      </w:r>
    </w:p>
    <w:p w14:paraId="0E11D2D4" w14:textId="77777777" w:rsidR="000767D7" w:rsidRDefault="000767D7" w:rsidP="000767D7">
      <w:pPr>
        <w:numPr>
          <w:ilvl w:val="0"/>
          <w:numId w:val="4"/>
        </w:numPr>
        <w:spacing w:line="360" w:lineRule="auto"/>
        <w:jc w:val="both"/>
      </w:pPr>
      <w:r>
        <w:t>Charakteristika vzdělávacího programu</w:t>
      </w:r>
    </w:p>
    <w:p w14:paraId="5CD1D67F" w14:textId="77777777" w:rsidR="000767D7" w:rsidRDefault="000767D7" w:rsidP="000767D7">
      <w:pPr>
        <w:numPr>
          <w:ilvl w:val="0"/>
          <w:numId w:val="4"/>
        </w:numPr>
        <w:spacing w:line="360" w:lineRule="auto"/>
        <w:jc w:val="both"/>
      </w:pPr>
      <w:r>
        <w:t>Podmínky vzdělávání</w:t>
      </w:r>
    </w:p>
    <w:p w14:paraId="791EAAEA" w14:textId="77777777" w:rsidR="000767D7" w:rsidRDefault="000767D7" w:rsidP="000767D7">
      <w:pPr>
        <w:spacing w:line="360" w:lineRule="auto"/>
        <w:jc w:val="both"/>
      </w:pPr>
      <w:r>
        <w:t xml:space="preserve">           4.1.  Náš organizační řád</w:t>
      </w:r>
    </w:p>
    <w:p w14:paraId="288FB89D" w14:textId="77777777" w:rsidR="000767D7" w:rsidRDefault="000767D7" w:rsidP="000767D7">
      <w:pPr>
        <w:spacing w:line="360" w:lineRule="auto"/>
        <w:jc w:val="both"/>
      </w:pPr>
      <w:r>
        <w:t xml:space="preserve">           4. 2.   podmínky</w:t>
      </w:r>
    </w:p>
    <w:p w14:paraId="2CAA1E34" w14:textId="77777777" w:rsidR="000767D7" w:rsidRDefault="000767D7" w:rsidP="000767D7">
      <w:pPr>
        <w:spacing w:line="360" w:lineRule="auto"/>
        <w:jc w:val="both"/>
      </w:pPr>
      <w:r>
        <w:t xml:space="preserve">           4.3.  Společná pravidla My a děti</w:t>
      </w:r>
    </w:p>
    <w:p w14:paraId="15556917" w14:textId="77777777" w:rsidR="000767D7" w:rsidRDefault="000767D7" w:rsidP="000767D7">
      <w:pPr>
        <w:spacing w:line="360" w:lineRule="auto"/>
        <w:jc w:val="both"/>
      </w:pPr>
      <w:r>
        <w:t xml:space="preserve">           4.4.  Pravidla pro učitelky</w:t>
      </w:r>
    </w:p>
    <w:p w14:paraId="08AD53AD" w14:textId="77777777" w:rsidR="000767D7" w:rsidRDefault="000767D7" w:rsidP="000767D7">
      <w:pPr>
        <w:spacing w:line="360" w:lineRule="auto"/>
        <w:jc w:val="both"/>
      </w:pPr>
      <w:r>
        <w:t xml:space="preserve">           4.5.  Personální zajištění</w:t>
      </w:r>
    </w:p>
    <w:p w14:paraId="7C6FCFC9" w14:textId="77777777" w:rsidR="000767D7" w:rsidRDefault="000767D7" w:rsidP="000767D7">
      <w:pPr>
        <w:spacing w:line="360" w:lineRule="auto"/>
        <w:jc w:val="both"/>
      </w:pPr>
      <w:r>
        <w:t xml:space="preserve">           4.6.  Životospráva                                                                                                      </w:t>
      </w:r>
    </w:p>
    <w:p w14:paraId="68835E35" w14:textId="77777777" w:rsidR="000767D7" w:rsidRDefault="000767D7" w:rsidP="000767D7">
      <w:pPr>
        <w:spacing w:line="360" w:lineRule="auto"/>
        <w:ind w:left="45"/>
        <w:jc w:val="both"/>
      </w:pPr>
      <w:r>
        <w:t xml:space="preserve">     5.  Naše obsahová nabídka</w:t>
      </w:r>
    </w:p>
    <w:p w14:paraId="2D12497A" w14:textId="70D0F0DF" w:rsidR="000767D7" w:rsidRPr="00474543" w:rsidRDefault="00EE455D" w:rsidP="00474543">
      <w:pPr>
        <w:spacing w:line="360" w:lineRule="auto"/>
        <w:ind w:left="45"/>
        <w:jc w:val="both"/>
      </w:pPr>
      <w:r>
        <w:t xml:space="preserve">     </w:t>
      </w:r>
    </w:p>
    <w:p w14:paraId="3199982D" w14:textId="77777777" w:rsidR="000767D7" w:rsidRDefault="000767D7" w:rsidP="000767D7">
      <w:pPr>
        <w:spacing w:line="360" w:lineRule="auto"/>
        <w:jc w:val="both"/>
        <w:rPr>
          <w:b/>
          <w:sz w:val="28"/>
          <w:szCs w:val="28"/>
        </w:rPr>
      </w:pPr>
    </w:p>
    <w:p w14:paraId="6C6FBB6E" w14:textId="77777777" w:rsidR="000767D7" w:rsidRDefault="000767D7" w:rsidP="000767D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  Identifikační údaje</w:t>
      </w:r>
    </w:p>
    <w:p w14:paraId="157656EF" w14:textId="77777777" w:rsidR="000767D7" w:rsidRDefault="000767D7" w:rsidP="000767D7">
      <w:pPr>
        <w:spacing w:line="360" w:lineRule="auto"/>
        <w:jc w:val="both"/>
        <w:rPr>
          <w:b/>
        </w:rPr>
      </w:pPr>
    </w:p>
    <w:p w14:paraId="77F1DEEB" w14:textId="63A12EC7" w:rsidR="000767D7" w:rsidRDefault="000767D7" w:rsidP="000767D7">
      <w:pPr>
        <w:spacing w:line="360" w:lineRule="auto"/>
        <w:jc w:val="both"/>
      </w:pPr>
      <w:r>
        <w:t xml:space="preserve">Název zařízení: </w:t>
      </w:r>
      <w:r w:rsidR="00A1776C">
        <w:t>Královská školka</w:t>
      </w:r>
    </w:p>
    <w:p w14:paraId="1501E43F" w14:textId="75B0EE2E" w:rsidR="000767D7" w:rsidRDefault="000767D7" w:rsidP="000767D7">
      <w:pPr>
        <w:spacing w:line="360" w:lineRule="auto"/>
        <w:jc w:val="both"/>
      </w:pPr>
      <w:r>
        <w:t xml:space="preserve">Adresa: </w:t>
      </w:r>
      <w:r w:rsidR="00474543">
        <w:t>V</w:t>
      </w:r>
      <w:r w:rsidR="00DC045C">
        <w:t> </w:t>
      </w:r>
      <w:r w:rsidR="00A4106A">
        <w:t>K</w:t>
      </w:r>
      <w:bookmarkStart w:id="0" w:name="_GoBack"/>
      <w:bookmarkEnd w:id="0"/>
      <w:r w:rsidR="00474543">
        <w:t>outě</w:t>
      </w:r>
      <w:r w:rsidR="00DC045C">
        <w:t xml:space="preserve"> 91</w:t>
      </w:r>
      <w:r w:rsidR="00DA707B">
        <w:t>, 397 01 Písek</w:t>
      </w:r>
    </w:p>
    <w:p w14:paraId="049DF691" w14:textId="574FF4F6" w:rsidR="000767D7" w:rsidRDefault="000767D7" w:rsidP="000767D7">
      <w:pPr>
        <w:spacing w:line="360" w:lineRule="auto"/>
        <w:jc w:val="both"/>
      </w:pPr>
      <w:r>
        <w:t xml:space="preserve">Zřizovatel: </w:t>
      </w:r>
      <w:r w:rsidR="00DA707B">
        <w:t>Asociace jihočeských rodin z.s., Palackého sady 68, 397 01 Písek</w:t>
      </w:r>
    </w:p>
    <w:p w14:paraId="6032D820" w14:textId="6EBADC9F" w:rsidR="00DC045C" w:rsidRDefault="00DC045C" w:rsidP="000767D7">
      <w:pPr>
        <w:spacing w:line="360" w:lineRule="auto"/>
        <w:jc w:val="both"/>
      </w:pPr>
      <w:r>
        <w:t>Příjemce dotace v rámci projektu „Podpora zařízení péče o děti předškolního věku“</w:t>
      </w:r>
    </w:p>
    <w:p w14:paraId="3B08DC90" w14:textId="0704E895" w:rsidR="000767D7" w:rsidRDefault="000767D7" w:rsidP="000767D7">
      <w:pPr>
        <w:spacing w:line="360" w:lineRule="auto"/>
        <w:jc w:val="both"/>
      </w:pPr>
      <w:r>
        <w:t>Právní forma orga</w:t>
      </w:r>
      <w:r w:rsidR="00DC045C">
        <w:t>nizace: nezisková organizace</w:t>
      </w:r>
    </w:p>
    <w:p w14:paraId="5E024984" w14:textId="1E2D24E5" w:rsidR="000767D7" w:rsidRDefault="000767D7" w:rsidP="000767D7">
      <w:pPr>
        <w:spacing w:line="360" w:lineRule="auto"/>
        <w:jc w:val="both"/>
      </w:pPr>
      <w:r>
        <w:t>Ředitelka (statu</w:t>
      </w:r>
      <w:r w:rsidR="00DC045C">
        <w:t>tární zástupce): Mgr. Jaroslava Králová</w:t>
      </w:r>
    </w:p>
    <w:p w14:paraId="18CB388E" w14:textId="14D8E76C" w:rsidR="000767D7" w:rsidRDefault="00AA4196" w:rsidP="000767D7">
      <w:pPr>
        <w:spacing w:line="360" w:lineRule="auto"/>
        <w:jc w:val="both"/>
      </w:pPr>
      <w:hyperlink r:id="rId9" w:history="1">
        <w:r w:rsidR="00DC045C" w:rsidRPr="00EF61D1">
          <w:rPr>
            <w:rStyle w:val="Hypertextovodkaz"/>
          </w:rPr>
          <w:t>www.asociacejr.cz</w:t>
        </w:r>
      </w:hyperlink>
      <w:r w:rsidR="00DC045C">
        <w:t xml:space="preserve"> </w:t>
      </w:r>
    </w:p>
    <w:p w14:paraId="47454CC5" w14:textId="77777777" w:rsidR="000767D7" w:rsidRDefault="000767D7" w:rsidP="000767D7">
      <w:pPr>
        <w:spacing w:line="360" w:lineRule="auto"/>
        <w:jc w:val="both"/>
      </w:pPr>
    </w:p>
    <w:p w14:paraId="489EE959" w14:textId="77777777" w:rsidR="000767D7" w:rsidRDefault="000767D7" w:rsidP="000767D7">
      <w:pPr>
        <w:spacing w:line="360" w:lineRule="auto"/>
        <w:jc w:val="both"/>
      </w:pPr>
    </w:p>
    <w:p w14:paraId="136AD5A0" w14:textId="546B0ED6" w:rsidR="000767D7" w:rsidRDefault="00850A7B" w:rsidP="000767D7">
      <w:pPr>
        <w:spacing w:line="360" w:lineRule="auto"/>
        <w:jc w:val="both"/>
      </w:pPr>
      <w:r>
        <w:t>Program schválen 1. 2.2016</w:t>
      </w:r>
    </w:p>
    <w:p w14:paraId="049209E2" w14:textId="6A780EC1" w:rsidR="000767D7" w:rsidRDefault="00850A7B" w:rsidP="000767D7">
      <w:pPr>
        <w:spacing w:line="360" w:lineRule="auto"/>
        <w:jc w:val="both"/>
      </w:pPr>
      <w:r>
        <w:t>Platnost do 31. 8. 2018</w:t>
      </w:r>
    </w:p>
    <w:p w14:paraId="7191E3C3" w14:textId="5B263AF0" w:rsidR="000767D7" w:rsidRDefault="00850A7B" w:rsidP="000767D7">
      <w:pPr>
        <w:spacing w:line="360" w:lineRule="auto"/>
        <w:jc w:val="both"/>
      </w:pPr>
      <w:r>
        <w:t>Vypracovala: Mgr.Jaroslava Králová, Mgr.Jana Vilánková</w:t>
      </w:r>
    </w:p>
    <w:p w14:paraId="04DBA6AE" w14:textId="77777777" w:rsidR="000767D7" w:rsidRDefault="000767D7" w:rsidP="000767D7">
      <w:pPr>
        <w:spacing w:line="360" w:lineRule="auto"/>
        <w:jc w:val="both"/>
      </w:pPr>
    </w:p>
    <w:p w14:paraId="799617FB" w14:textId="745F1D28" w:rsidR="000767D7" w:rsidRDefault="000767D7" w:rsidP="000767D7">
      <w:pPr>
        <w:pageBreakBefore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 Charakteristika škol</w:t>
      </w:r>
      <w:r w:rsidR="00850A7B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y</w:t>
      </w:r>
    </w:p>
    <w:p w14:paraId="3C7D0C0E" w14:textId="1C1C2F20" w:rsidR="00850A7B" w:rsidRDefault="000767D7" w:rsidP="000767D7">
      <w:pPr>
        <w:spacing w:line="360" w:lineRule="auto"/>
        <w:jc w:val="both"/>
      </w:pPr>
      <w:r>
        <w:t>Škola se nachází v</w:t>
      </w:r>
      <w:r w:rsidR="00850A7B">
        <w:t> centru města Písek</w:t>
      </w:r>
      <w:r>
        <w:t xml:space="preserve"> v jižních Čechách</w:t>
      </w:r>
      <w:r w:rsidR="00850A7B">
        <w:t>, hned vedle velkého parku Palackého sady. Písek je okresním městem , má 30000 obyvatel, plně občansky vybaven.</w:t>
      </w:r>
    </w:p>
    <w:p w14:paraId="0E22EFEC" w14:textId="30C08B5B" w:rsidR="000767D7" w:rsidRDefault="000767D7" w:rsidP="000767D7">
      <w:pPr>
        <w:spacing w:line="360" w:lineRule="auto"/>
        <w:jc w:val="both"/>
      </w:pPr>
      <w:r>
        <w:t xml:space="preserve">V okolí je zachovalé a čisté přírodní prostředí, hodně lesů a luk v pestrém kopcovitém terénu. </w:t>
      </w:r>
    </w:p>
    <w:p w14:paraId="4F170F1D" w14:textId="77777777" w:rsidR="00850A7B" w:rsidRDefault="000767D7" w:rsidP="000767D7">
      <w:pPr>
        <w:pStyle w:val="Zkladntext"/>
        <w:spacing w:line="360" w:lineRule="auto"/>
        <w:jc w:val="both"/>
      </w:pPr>
      <w:r>
        <w:t>Škol</w:t>
      </w:r>
      <w:r w:rsidR="00850A7B">
        <w:t>k</w:t>
      </w:r>
      <w:r>
        <w:t xml:space="preserve">a je v provozu od roku </w:t>
      </w:r>
      <w:r w:rsidR="00850A7B">
        <w:t>2016</w:t>
      </w:r>
      <w:r>
        <w:t xml:space="preserve">, </w:t>
      </w:r>
      <w:r w:rsidR="00850A7B">
        <w:t>na základě čerpání dotací z Evropského sociálního fondu a Operačního programu Zaměstnanost.</w:t>
      </w:r>
    </w:p>
    <w:p w14:paraId="64F5C1E5" w14:textId="77777777" w:rsidR="00850A7B" w:rsidRDefault="00850A7B" w:rsidP="000767D7">
      <w:pPr>
        <w:pStyle w:val="Zkladntext"/>
        <w:spacing w:line="360" w:lineRule="auto"/>
        <w:jc w:val="both"/>
      </w:pPr>
      <w:r>
        <w:t>Školka se orientuje na obyvatele města Písku, kterým chce nabídnout nadstandardní otevírací dobu, která by podpořila rodiče v zaměstnání, především v průmyslové zóně.</w:t>
      </w:r>
    </w:p>
    <w:p w14:paraId="53B44ABE" w14:textId="77777777" w:rsidR="00850A7B" w:rsidRDefault="00850A7B" w:rsidP="000767D7">
      <w:pPr>
        <w:pStyle w:val="Zkladntext"/>
        <w:spacing w:line="360" w:lineRule="auto"/>
        <w:jc w:val="both"/>
      </w:pPr>
      <w:r>
        <w:t>Dále nabízíme zkrácené úvazky našim zaměstnancům a tím vytváříme pracovní místa, které v našem městě chybí.</w:t>
      </w:r>
    </w:p>
    <w:p w14:paraId="5478ABB3" w14:textId="0947F0E5" w:rsidR="000767D7" w:rsidRDefault="000767D7" w:rsidP="000767D7">
      <w:pPr>
        <w:pStyle w:val="Zkladntext"/>
        <w:spacing w:line="360" w:lineRule="auto"/>
        <w:jc w:val="both"/>
        <w:rPr>
          <w:rStyle w:val="Siln"/>
        </w:rPr>
      </w:pPr>
      <w:r>
        <w:rPr>
          <w:rStyle w:val="Siln"/>
        </w:rPr>
        <w:t>Celková kapacita škol</w:t>
      </w:r>
      <w:r w:rsidR="00850A7B">
        <w:rPr>
          <w:rStyle w:val="Siln"/>
        </w:rPr>
        <w:t>k</w:t>
      </w:r>
      <w:r>
        <w:rPr>
          <w:rStyle w:val="Siln"/>
        </w:rPr>
        <w:t xml:space="preserve">y je </w:t>
      </w:r>
      <w:r w:rsidR="00FB074D">
        <w:rPr>
          <w:rStyle w:val="Siln"/>
        </w:rPr>
        <w:t>1</w:t>
      </w:r>
      <w:r w:rsidR="00850A7B">
        <w:rPr>
          <w:rStyle w:val="Siln"/>
        </w:rPr>
        <w:t xml:space="preserve">2 </w:t>
      </w:r>
      <w:r>
        <w:rPr>
          <w:rStyle w:val="Siln"/>
        </w:rPr>
        <w:t>dětí, což je počet, při kterém ještě lze vytvořit útulné</w:t>
      </w:r>
      <w:r>
        <w:rPr>
          <w:rStyle w:val="Siln"/>
        </w:rPr>
        <w:br/>
        <w:t>a "domácké" prostředí, které má dobrý vliv na dětskou psychiku.</w:t>
      </w:r>
    </w:p>
    <w:p w14:paraId="6BE5979C" w14:textId="77777777" w:rsidR="00850A7B" w:rsidRDefault="000767D7" w:rsidP="000767D7">
      <w:pPr>
        <w:pStyle w:val="Zkladntext"/>
        <w:spacing w:line="360" w:lineRule="auto"/>
        <w:jc w:val="both"/>
      </w:pPr>
      <w:r>
        <w:t>Škol</w:t>
      </w:r>
      <w:r w:rsidR="00850A7B">
        <w:t>k</w:t>
      </w:r>
      <w:r>
        <w:t xml:space="preserve">a je ve dvou spojených </w:t>
      </w:r>
      <w:r w:rsidR="00850A7B">
        <w:t>třídách</w:t>
      </w:r>
      <w:r>
        <w:t xml:space="preserve">, které jsou průchozí. </w:t>
      </w:r>
      <w:r w:rsidR="00850A7B">
        <w:t>Každá třída – dětská skupina, má svoje sociální zázemí a šatny, samostatný vchod a společnou kuchyň.</w:t>
      </w:r>
    </w:p>
    <w:p w14:paraId="5C503BF9" w14:textId="706F72DB" w:rsidR="000767D7" w:rsidRDefault="000767D7" w:rsidP="000767D7">
      <w:pPr>
        <w:pStyle w:val="Zkladntext"/>
        <w:spacing w:line="360" w:lineRule="auto"/>
        <w:jc w:val="both"/>
      </w:pPr>
      <w:r>
        <w:rPr>
          <w:rStyle w:val="Siln"/>
        </w:rPr>
        <w:t>Každé dítě má:</w:t>
      </w:r>
      <w:r>
        <w:t xml:space="preserve"> vlastní skříňku </w:t>
      </w:r>
      <w:r w:rsidR="00850A7B">
        <w:t xml:space="preserve">v šatně, vlastní poličku na ložní prádlo, vlastní lehátko, židličku u stolu. </w:t>
      </w:r>
      <w:r>
        <w:t>Jsme vybaveni lůžkovinami, osuškami a ručníky (vlastní prádelna ve škol</w:t>
      </w:r>
      <w:r w:rsidR="00850A7B">
        <w:t>c</w:t>
      </w:r>
      <w:r>
        <w:t>e).</w:t>
      </w:r>
    </w:p>
    <w:p w14:paraId="0D1996C0" w14:textId="7E9638AF" w:rsidR="000767D7" w:rsidRDefault="000767D7" w:rsidP="000767D7">
      <w:pPr>
        <w:pStyle w:val="Zkladntext"/>
        <w:spacing w:line="360" w:lineRule="auto"/>
        <w:jc w:val="both"/>
      </w:pPr>
      <w:r>
        <w:rPr>
          <w:rStyle w:val="Siln"/>
        </w:rPr>
        <w:t>Děti využívají:</w:t>
      </w:r>
      <w:r>
        <w:t xml:space="preserve"> hračky, pomůcky, sezónní předměty </w:t>
      </w:r>
    </w:p>
    <w:p w14:paraId="174AF01D" w14:textId="77777777" w:rsidR="00B01A34" w:rsidRDefault="000767D7" w:rsidP="00B01A34">
      <w:pPr>
        <w:pStyle w:val="Zkladntext"/>
        <w:spacing w:line="360" w:lineRule="auto"/>
        <w:jc w:val="both"/>
      </w:pPr>
      <w:r>
        <w:t>U škol</w:t>
      </w:r>
      <w:r w:rsidR="00850A7B">
        <w:t>k</w:t>
      </w:r>
      <w:r>
        <w:t xml:space="preserve">y je </w:t>
      </w:r>
      <w:r w:rsidR="00271CD3">
        <w:t>měst</w:t>
      </w:r>
      <w:r w:rsidR="00850A7B">
        <w:t>ský park Palackého sady</w:t>
      </w:r>
      <w:r w:rsidR="00271CD3">
        <w:rPr>
          <w:rStyle w:val="Siln"/>
        </w:rPr>
        <w:t xml:space="preserve"> se třemi</w:t>
      </w:r>
      <w:r>
        <w:t xml:space="preserve"> mal</w:t>
      </w:r>
      <w:r w:rsidR="00271CD3">
        <w:t>ými dětskými hřištěmi</w:t>
      </w:r>
      <w:r>
        <w:t xml:space="preserve"> s průlezkou, pískovištěm a altánek.</w:t>
      </w:r>
    </w:p>
    <w:p w14:paraId="25690CA0" w14:textId="77777777" w:rsidR="00B01A34" w:rsidRDefault="00B01A34" w:rsidP="00B01A34">
      <w:pPr>
        <w:pStyle w:val="Zkladntext"/>
        <w:spacing w:line="360" w:lineRule="auto"/>
        <w:jc w:val="both"/>
      </w:pPr>
    </w:p>
    <w:p w14:paraId="1B9B3B6B" w14:textId="30EA3E69" w:rsidR="000767D7" w:rsidRDefault="00B01A34" w:rsidP="00B01A34">
      <w:pPr>
        <w:pStyle w:val="Zkladntext"/>
        <w:spacing w:line="360" w:lineRule="auto"/>
        <w:jc w:val="both"/>
        <w:rPr>
          <w:b/>
          <w:bCs/>
          <w:sz w:val="32"/>
          <w:szCs w:val="32"/>
        </w:rPr>
      </w:pPr>
      <w:r>
        <w:rPr>
          <w:rStyle w:val="Siln"/>
          <w:b w:val="0"/>
          <w:bCs w:val="0"/>
          <w:sz w:val="32"/>
          <w:szCs w:val="32"/>
        </w:rPr>
        <w:t>3</w:t>
      </w:r>
      <w:r w:rsidR="000767D7">
        <w:rPr>
          <w:rStyle w:val="Siln"/>
          <w:b w:val="0"/>
          <w:bCs w:val="0"/>
          <w:sz w:val="32"/>
          <w:szCs w:val="32"/>
        </w:rPr>
        <w:t xml:space="preserve">.  </w:t>
      </w:r>
      <w:r w:rsidR="000767D7">
        <w:rPr>
          <w:b/>
          <w:bCs/>
          <w:sz w:val="32"/>
          <w:szCs w:val="32"/>
        </w:rPr>
        <w:t>Charakteristika vzdělávacího programu</w:t>
      </w:r>
    </w:p>
    <w:p w14:paraId="2D433D42" w14:textId="77777777" w:rsidR="000767D7" w:rsidRDefault="000767D7" w:rsidP="000767D7">
      <w:pPr>
        <w:pStyle w:val="Zkladntext"/>
        <w:spacing w:line="360" w:lineRule="auto"/>
        <w:jc w:val="center"/>
      </w:pPr>
    </w:p>
    <w:p w14:paraId="0791C819" w14:textId="058A1A8F" w:rsidR="000767D7" w:rsidRDefault="000767D7" w:rsidP="000767D7">
      <w:pPr>
        <w:pStyle w:val="Zkladntext"/>
        <w:spacing w:line="360" w:lineRule="auto"/>
        <w:jc w:val="both"/>
      </w:pPr>
      <w:r>
        <w:t xml:space="preserve">Pobyt v přírodě </w:t>
      </w:r>
      <w:r w:rsidR="00271CD3">
        <w:t xml:space="preserve">a pohyb jako takový </w:t>
      </w:r>
      <w:r>
        <w:t xml:space="preserve">je pro děti základní životní potřebou.  </w:t>
      </w:r>
      <w:r w:rsidR="00271CD3">
        <w:t xml:space="preserve">Nedostatečná možnost kontaktu </w:t>
      </w:r>
      <w:r>
        <w:t xml:space="preserve"> s venkovním prostředím ohrožuje zdravý dětský vývoj v mnoha o</w:t>
      </w:r>
      <w:r w:rsidR="00271CD3">
        <w:t xml:space="preserve">hledech. Podílí se </w:t>
      </w:r>
      <w:r>
        <w:t>na nedostatečné imunitě, snížené pohyblivosti, přibývající obezitě, ale stejně tak                      i na ubývající schopnosti improvizace a manuální zručnosti. Potlačuje též plné rozvinutí sociálních schopností a přispívá k problémovému chování včetně typických abnormalit, jakými jsou hyperaktivita, impulzivita nebo problémy se soustředěním.</w:t>
      </w:r>
    </w:p>
    <w:p w14:paraId="7EB6269E" w14:textId="77777777" w:rsidR="000767D7" w:rsidRDefault="000767D7" w:rsidP="000767D7">
      <w:pPr>
        <w:spacing w:line="360" w:lineRule="auto"/>
        <w:jc w:val="both"/>
      </w:pPr>
    </w:p>
    <w:p w14:paraId="2CF47CCD" w14:textId="77777777" w:rsidR="000767D7" w:rsidRDefault="000767D7" w:rsidP="000767D7">
      <w:pPr>
        <w:spacing w:line="360" w:lineRule="auto"/>
        <w:jc w:val="both"/>
      </w:pPr>
    </w:p>
    <w:p w14:paraId="3A6492A0" w14:textId="77777777" w:rsidR="000767D7" w:rsidRDefault="000767D7" w:rsidP="000767D7">
      <w:pPr>
        <w:pStyle w:val="Zkladntext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„ </w:t>
      </w:r>
      <w:r>
        <w:rPr>
          <w:b/>
          <w:bCs/>
          <w:i/>
        </w:rPr>
        <w:t>Jinak se dětem hovoří o zahradě, sedí-li uprostřed ní, nežli když mají soukat ze sebe dojmy z mrtvého obrazu, obyčejně dost cizího pro dětskou vnímavost. Venku útočí nové a nové dojmy na dětskou mysl a vynucují si slovní projevy. Dítě je plné vjemů a musí je vyjadřovati. Nevěřím, že by se dítě naučilo vyjadřovati řádně své myšlenky v uzavřené třídě. Spoutané dítě – spoutané myšlenky.“</w:t>
      </w:r>
      <w:r>
        <w:rPr>
          <w:b/>
          <w:bCs/>
        </w:rPr>
        <w:t xml:space="preserve"> (Štorch, 1929)</w:t>
      </w:r>
    </w:p>
    <w:p w14:paraId="4A161EBB" w14:textId="77777777" w:rsidR="00B01A34" w:rsidRDefault="00B01A34" w:rsidP="000767D7">
      <w:pPr>
        <w:pStyle w:val="Zkladntext"/>
        <w:spacing w:line="360" w:lineRule="auto"/>
        <w:jc w:val="both"/>
      </w:pPr>
    </w:p>
    <w:p w14:paraId="6EBE87A6" w14:textId="3943AA4C" w:rsidR="000767D7" w:rsidRDefault="000767D7" w:rsidP="000767D7">
      <w:pPr>
        <w:pStyle w:val="Zkladntext"/>
        <w:spacing w:line="360" w:lineRule="auto"/>
        <w:jc w:val="both"/>
      </w:pPr>
      <w:r>
        <w:t xml:space="preserve">Takto lze stručně charakterizovat smysl a využití </w:t>
      </w:r>
      <w:r w:rsidR="00271CD3">
        <w:t xml:space="preserve">pobytu dětí z naší skolky </w:t>
      </w:r>
      <w:r>
        <w:t xml:space="preserve">v přírodě. Děti zde mají jedinečnou možnost velkého vyžití při pobytech venku a možnost pozorování přírody a života </w:t>
      </w:r>
      <w:r w:rsidR="00271CD3">
        <w:t>v parku i v lese</w:t>
      </w:r>
      <w:r>
        <w:t xml:space="preserve"> se vším, co k tomu patří. Během pobytu </w:t>
      </w:r>
      <w:r w:rsidR="00271CD3">
        <w:t xml:space="preserve">ve školce pro ně organizujeme </w:t>
      </w:r>
      <w:r>
        <w:t xml:space="preserve"> zajímavé či</w:t>
      </w:r>
      <w:r w:rsidR="00271CD3">
        <w:t>nnosti ze všech oblastí výchovy</w:t>
      </w:r>
      <w:r>
        <w:t>.</w:t>
      </w:r>
      <w:r w:rsidR="00271CD3">
        <w:t xml:space="preserve"> </w:t>
      </w:r>
    </w:p>
    <w:p w14:paraId="4DA5C626" w14:textId="77777777" w:rsidR="00B01A34" w:rsidRDefault="00B01A34" w:rsidP="000767D7">
      <w:pPr>
        <w:spacing w:line="360" w:lineRule="auto"/>
        <w:jc w:val="both"/>
        <w:rPr>
          <w:b/>
        </w:rPr>
      </w:pPr>
    </w:p>
    <w:p w14:paraId="1E66CCA4" w14:textId="77777777" w:rsidR="000767D7" w:rsidRDefault="000767D7" w:rsidP="000767D7">
      <w:pPr>
        <w:spacing w:line="360" w:lineRule="auto"/>
        <w:jc w:val="both"/>
        <w:rPr>
          <w:b/>
        </w:rPr>
      </w:pPr>
      <w:r>
        <w:rPr>
          <w:b/>
        </w:rPr>
        <w:t xml:space="preserve">Hlavní cíl našeho programu </w:t>
      </w:r>
    </w:p>
    <w:p w14:paraId="68C56141" w14:textId="77777777" w:rsidR="000767D7" w:rsidRDefault="000767D7" w:rsidP="000767D7">
      <w:pPr>
        <w:spacing w:line="360" w:lineRule="auto"/>
        <w:jc w:val="both"/>
      </w:pPr>
      <w:r>
        <w:t>Dítě pro svůj zdravý vývoj nezbytně potřebuje, aby bylo obklopeno podněty působícími</w:t>
      </w:r>
      <w:r>
        <w:br/>
        <w:t>na všechny jeho smysly. Když sedí doma a sleduje "realitu" jen na televizní obrazovce nebo na monitoru počítače, působí na něj pouze vizuální a akustické podněty, které navíc přijímá pasivní formou. Chybí potřebná interakce a navíc tyto umělé vizuální a akustické informace, přestože mohou být bohaté, neodpovídají tomu, jak svět ve skutečnosti vypadá a jak se akusticky projevuje. Dochází tak k omezování jeho představivosti, kreativity, emocionality</w:t>
      </w:r>
      <w:r>
        <w:br/>
        <w:t xml:space="preserve">i sociálního chování. Pokud dětem neumožníme dostatečný kontakt s přírodou, omezujeme jejich operační pole ve využívání tzv. explorativní hry, ve které se dítě chová jako badatel, potřebuje zakoušet realitu dotýkáním, hleděním, nasloucháním a čicháním. Dopouštíme se zde velké výchovné křivdy, protože u dětí tímto snižujeme citlivost smyslového vnímání, čímž vlastně ochuzujeme plnohodnotné prožívání jejich života. </w:t>
      </w:r>
    </w:p>
    <w:p w14:paraId="7730E4DC" w14:textId="77777777" w:rsidR="000767D7" w:rsidRDefault="000767D7" w:rsidP="000767D7">
      <w:pPr>
        <w:spacing w:line="360" w:lineRule="auto"/>
        <w:jc w:val="both"/>
      </w:pPr>
      <w:r>
        <w:t xml:space="preserve">Život ve městě se stále více odehrává mezi technikou a neživými předměty. Děti zde mají málo příležitostí k rozvíjení přirozeného citového vztahu k přírodě. Proto naším hlavním cílem je </w:t>
      </w:r>
      <w:r>
        <w:rPr>
          <w:b/>
          <w:bCs/>
        </w:rPr>
        <w:t>vytváření kladného citového vztahu k živé i neživé přírodě.</w:t>
      </w:r>
      <w:r>
        <w:t xml:space="preserve"> Přiblížení některých lidových tradic a zvyků. Vlastní tvořivost s využitím přírodnin. Přirozený pohyb a relaxace v přírodě.</w:t>
      </w:r>
    </w:p>
    <w:p w14:paraId="29C8BB7E" w14:textId="77777777" w:rsidR="000767D7" w:rsidRDefault="000767D7" w:rsidP="000767D7">
      <w:pPr>
        <w:spacing w:line="360" w:lineRule="auto"/>
        <w:jc w:val="both"/>
      </w:pPr>
      <w:r>
        <w:t>Rozvíjení fantazie a tříbení vkusu dětí přirozenou cestou inspirací z přírody. Vše je založeno na přímém zážitku dítěte při pohybu a pobytu v přírodním prostředí, přirozené zvídavosti a vrozené potřebě objevovat, tvořivosti a fantazii dítěte.</w:t>
      </w:r>
    </w:p>
    <w:p w14:paraId="4A14BC75" w14:textId="77777777" w:rsidR="000767D7" w:rsidRDefault="000767D7" w:rsidP="000767D7">
      <w:pPr>
        <w:spacing w:line="360" w:lineRule="auto"/>
        <w:jc w:val="both"/>
      </w:pPr>
    </w:p>
    <w:p w14:paraId="188EA701" w14:textId="77777777" w:rsidR="000767D7" w:rsidRDefault="000767D7" w:rsidP="000767D7">
      <w:pPr>
        <w:spacing w:line="360" w:lineRule="auto"/>
        <w:jc w:val="both"/>
      </w:pPr>
    </w:p>
    <w:p w14:paraId="4CC45A77" w14:textId="77777777" w:rsidR="00FA6833" w:rsidRDefault="00FA6833" w:rsidP="000767D7">
      <w:pPr>
        <w:spacing w:line="360" w:lineRule="auto"/>
        <w:jc w:val="both"/>
      </w:pPr>
    </w:p>
    <w:p w14:paraId="33A98451" w14:textId="77777777" w:rsidR="000767D7" w:rsidRDefault="000767D7" w:rsidP="000767D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4.  Podmínky vzdělávání</w:t>
      </w:r>
    </w:p>
    <w:p w14:paraId="0945DEB0" w14:textId="77777777" w:rsidR="000767D7" w:rsidRDefault="000767D7" w:rsidP="000767D7">
      <w:pPr>
        <w:spacing w:line="360" w:lineRule="auto"/>
        <w:jc w:val="center"/>
        <w:rPr>
          <w:b/>
        </w:rPr>
      </w:pPr>
      <w:r>
        <w:rPr>
          <w:b/>
        </w:rPr>
        <w:t xml:space="preserve">4.1.  Náš organizační řád </w:t>
      </w:r>
    </w:p>
    <w:p w14:paraId="587CAF72" w14:textId="4D6C3D9A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 xml:space="preserve">může se měnit podle aktuálních </w:t>
      </w:r>
      <w:r w:rsidR="00271CD3">
        <w:t>potřeb dětí či ročním období</w:t>
      </w:r>
    </w:p>
    <w:p w14:paraId="42639A61" w14:textId="77777777" w:rsidR="000767D7" w:rsidRDefault="000767D7" w:rsidP="000767D7">
      <w:pPr>
        <w:spacing w:line="360" w:lineRule="auto"/>
        <w:jc w:val="both"/>
      </w:pPr>
    </w:p>
    <w:p w14:paraId="152FFFB5" w14:textId="587108A4" w:rsidR="000767D7" w:rsidRDefault="00271CD3" w:rsidP="000767D7">
      <w:pPr>
        <w:spacing w:line="360" w:lineRule="auto"/>
        <w:jc w:val="both"/>
      </w:pPr>
      <w:r>
        <w:t>5,40</w:t>
      </w:r>
      <w:r w:rsidR="000767D7">
        <w:t xml:space="preserve"> – </w:t>
      </w:r>
      <w:r>
        <w:t>8.00      příchod dětí</w:t>
      </w:r>
    </w:p>
    <w:p w14:paraId="6D717029" w14:textId="6492D89F" w:rsidR="000767D7" w:rsidRDefault="00271CD3" w:rsidP="000767D7">
      <w:pPr>
        <w:spacing w:line="360" w:lineRule="auto"/>
        <w:jc w:val="both"/>
      </w:pPr>
      <w:r>
        <w:t>8.0</w:t>
      </w:r>
      <w:r w:rsidR="000767D7">
        <w:t>0 – 9.00      hry, práce s materiálem</w:t>
      </w:r>
    </w:p>
    <w:p w14:paraId="33E8C896" w14:textId="77777777" w:rsidR="000767D7" w:rsidRDefault="000767D7" w:rsidP="000767D7">
      <w:pPr>
        <w:spacing w:line="360" w:lineRule="auto"/>
        <w:jc w:val="both"/>
      </w:pPr>
      <w:r>
        <w:t>9.00 – 9.15      přesnídávka, příprava na pobyt venku</w:t>
      </w:r>
    </w:p>
    <w:p w14:paraId="0463E75B" w14:textId="77777777" w:rsidR="000767D7" w:rsidRDefault="000767D7" w:rsidP="000767D7">
      <w:pPr>
        <w:spacing w:line="360" w:lineRule="auto"/>
        <w:jc w:val="both"/>
      </w:pPr>
      <w:r>
        <w:t>9.15 – 11.40    pobyt venku</w:t>
      </w:r>
    </w:p>
    <w:p w14:paraId="07AF3EC4" w14:textId="77777777" w:rsidR="000767D7" w:rsidRDefault="000767D7" w:rsidP="000767D7">
      <w:pPr>
        <w:spacing w:line="360" w:lineRule="auto"/>
        <w:jc w:val="both"/>
      </w:pPr>
      <w:r>
        <w:t>11.40 – 12.30  hygiena, oběd</w:t>
      </w:r>
    </w:p>
    <w:p w14:paraId="69079B39" w14:textId="77777777" w:rsidR="000767D7" w:rsidRDefault="000767D7" w:rsidP="000767D7">
      <w:pPr>
        <w:spacing w:line="360" w:lineRule="auto"/>
        <w:jc w:val="both"/>
      </w:pPr>
      <w:r>
        <w:t>12.30 – 14.00  polední klid</w:t>
      </w:r>
    </w:p>
    <w:p w14:paraId="63DAD87C" w14:textId="77777777" w:rsidR="000767D7" w:rsidRDefault="000767D7" w:rsidP="000767D7">
      <w:pPr>
        <w:spacing w:line="360" w:lineRule="auto"/>
        <w:jc w:val="both"/>
      </w:pPr>
      <w:r>
        <w:t>14.00 – 14.30  hygiena, svačina, oblékání</w:t>
      </w:r>
    </w:p>
    <w:p w14:paraId="5DAFF3C6" w14:textId="0280ED9F" w:rsidR="000767D7" w:rsidRDefault="000767D7" w:rsidP="000767D7">
      <w:pPr>
        <w:spacing w:line="360" w:lineRule="auto"/>
        <w:jc w:val="both"/>
      </w:pPr>
      <w:r>
        <w:t>14.30 – 17.30  pobyt venku</w:t>
      </w:r>
      <w:r w:rsidR="00271CD3">
        <w:t xml:space="preserve"> podle počasí, hry, práce s materiálem</w:t>
      </w:r>
    </w:p>
    <w:p w14:paraId="708D4B5D" w14:textId="7CDB0FC2" w:rsidR="00271CD3" w:rsidRDefault="00271CD3" w:rsidP="000767D7">
      <w:pPr>
        <w:spacing w:line="360" w:lineRule="auto"/>
        <w:jc w:val="both"/>
      </w:pPr>
      <w:r>
        <w:t>18,15 – uzavření školky</w:t>
      </w:r>
    </w:p>
    <w:p w14:paraId="23CF6C89" w14:textId="77777777" w:rsidR="00FA6833" w:rsidRDefault="00FA6833" w:rsidP="000767D7">
      <w:pPr>
        <w:spacing w:line="360" w:lineRule="auto"/>
        <w:jc w:val="both"/>
      </w:pPr>
    </w:p>
    <w:p w14:paraId="67838D6C" w14:textId="77777777" w:rsidR="00FA6833" w:rsidRDefault="00FA6833" w:rsidP="000767D7">
      <w:pPr>
        <w:spacing w:line="360" w:lineRule="auto"/>
        <w:jc w:val="both"/>
      </w:pPr>
    </w:p>
    <w:p w14:paraId="47791F21" w14:textId="441A14CA" w:rsidR="000767D7" w:rsidRDefault="00B01A34" w:rsidP="000767D7">
      <w:pPr>
        <w:spacing w:line="360" w:lineRule="auto"/>
        <w:jc w:val="center"/>
        <w:rPr>
          <w:b/>
        </w:rPr>
      </w:pPr>
      <w:r>
        <w:rPr>
          <w:b/>
        </w:rPr>
        <w:t>4</w:t>
      </w:r>
      <w:r w:rsidR="000767D7">
        <w:rPr>
          <w:b/>
        </w:rPr>
        <w:t>.2  Naše podmínky</w:t>
      </w:r>
    </w:p>
    <w:p w14:paraId="0CAC199F" w14:textId="77777777" w:rsidR="000767D7" w:rsidRDefault="000767D7" w:rsidP="000767D7">
      <w:pPr>
        <w:spacing w:line="360" w:lineRule="auto"/>
        <w:jc w:val="both"/>
        <w:rPr>
          <w:b/>
        </w:rPr>
      </w:pPr>
    </w:p>
    <w:p w14:paraId="415F9A11" w14:textId="77777777" w:rsidR="000767D7" w:rsidRDefault="000767D7" w:rsidP="000767D7">
      <w:pPr>
        <w:spacing w:line="360" w:lineRule="auto"/>
        <w:jc w:val="both"/>
      </w:pPr>
      <w:r>
        <w:rPr>
          <w:i/>
          <w:iCs/>
        </w:rPr>
        <w:t>Náš program</w:t>
      </w:r>
      <w:r>
        <w:t xml:space="preserve"> – je rozmanitý, reaguje na momentální stav dětí ve třídě.</w:t>
      </w:r>
    </w:p>
    <w:p w14:paraId="0BA64596" w14:textId="77777777" w:rsidR="000767D7" w:rsidRDefault="000767D7" w:rsidP="000767D7">
      <w:pPr>
        <w:spacing w:line="360" w:lineRule="auto"/>
        <w:jc w:val="both"/>
      </w:pPr>
      <w:r>
        <w:rPr>
          <w:i/>
          <w:iCs/>
        </w:rPr>
        <w:t xml:space="preserve">Náš pitný režim </w:t>
      </w:r>
      <w:r>
        <w:t>– ve třídě je vždy konvička s čajem, který si mohou děti samostatně nalévat.</w:t>
      </w:r>
    </w:p>
    <w:p w14:paraId="04C842F1" w14:textId="10677F6C" w:rsidR="000767D7" w:rsidRDefault="000767D7" w:rsidP="000767D7">
      <w:pPr>
        <w:spacing w:line="360" w:lineRule="auto"/>
        <w:jc w:val="both"/>
      </w:pPr>
      <w:r>
        <w:rPr>
          <w:i/>
          <w:iCs/>
        </w:rPr>
        <w:t xml:space="preserve">Stravování </w:t>
      </w:r>
      <w:r>
        <w:t>– dopoled</w:t>
      </w:r>
      <w:r w:rsidR="00D413C6">
        <w:t>ní svačina v naší třídě</w:t>
      </w:r>
      <w:r>
        <w:t>, oběd</w:t>
      </w:r>
      <w:r w:rsidR="00D413C6">
        <w:t xml:space="preserve"> (Dovážíme ze ZŠ Tylova)</w:t>
      </w:r>
      <w:r>
        <w:t>, odpo</w:t>
      </w:r>
      <w:r w:rsidR="00D413C6">
        <w:t>lední svačina v naší třídě</w:t>
      </w:r>
      <w:r>
        <w:t>.</w:t>
      </w:r>
    </w:p>
    <w:p w14:paraId="11BCDAEA" w14:textId="77777777" w:rsidR="000767D7" w:rsidRDefault="000767D7" w:rsidP="000767D7">
      <w:pPr>
        <w:spacing w:line="360" w:lineRule="auto"/>
        <w:jc w:val="both"/>
      </w:pPr>
      <w:r>
        <w:rPr>
          <w:i/>
          <w:iCs/>
        </w:rPr>
        <w:t xml:space="preserve">Odpolední spánek </w:t>
      </w:r>
      <w:r>
        <w:t>– odpočíváme, kdo neusne, může si v klidu prohlížet knihu, nebo dělat další klidové činnosti na postýlce (popř. v herně)</w:t>
      </w:r>
    </w:p>
    <w:p w14:paraId="152701CD" w14:textId="77777777" w:rsidR="000767D7" w:rsidRDefault="000767D7" w:rsidP="000767D7">
      <w:pPr>
        <w:spacing w:line="360" w:lineRule="auto"/>
        <w:jc w:val="both"/>
      </w:pPr>
      <w:r>
        <w:rPr>
          <w:i/>
          <w:iCs/>
        </w:rPr>
        <w:t xml:space="preserve">Pravidla </w:t>
      </w:r>
      <w:r>
        <w:t>– snažíme se dodržovat společně určená pravidla – nepereme se, nekopeme, nehádáme, snažíme se vždy domluvit.</w:t>
      </w:r>
    </w:p>
    <w:p w14:paraId="147CD132" w14:textId="77777777" w:rsidR="000767D7" w:rsidRDefault="000767D7" w:rsidP="000767D7">
      <w:pPr>
        <w:spacing w:line="360" w:lineRule="auto"/>
        <w:jc w:val="both"/>
      </w:pPr>
      <w:r>
        <w:rPr>
          <w:i/>
          <w:iCs/>
        </w:rPr>
        <w:t>Pomoc druhým</w:t>
      </w:r>
      <w:r>
        <w:t xml:space="preserve"> – kdo potřebuje pomoci, pomohou děti či učitelka.</w:t>
      </w:r>
    </w:p>
    <w:p w14:paraId="137215BA" w14:textId="4D11DC6E" w:rsidR="000767D7" w:rsidRDefault="000767D7" w:rsidP="000767D7">
      <w:pPr>
        <w:spacing w:line="360" w:lineRule="auto"/>
        <w:jc w:val="both"/>
      </w:pPr>
      <w:r>
        <w:rPr>
          <w:i/>
          <w:iCs/>
        </w:rPr>
        <w:t xml:space="preserve">Pobyt venku </w:t>
      </w:r>
      <w:r>
        <w:t>– chodíme do blízkého i vzdál</w:t>
      </w:r>
      <w:r w:rsidR="00D413C6">
        <w:t>enějšího okolí, zvláště do blízkého parku (3 dětská hřiště) a do lesa</w:t>
      </w:r>
    </w:p>
    <w:p w14:paraId="1AB83AA4" w14:textId="77777777" w:rsidR="000767D7" w:rsidRDefault="000767D7" w:rsidP="000767D7">
      <w:pPr>
        <w:spacing w:line="360" w:lineRule="auto"/>
        <w:jc w:val="both"/>
      </w:pPr>
      <w:r>
        <w:rPr>
          <w:i/>
          <w:iCs/>
        </w:rPr>
        <w:t>Učitelka</w:t>
      </w:r>
      <w:r>
        <w:t xml:space="preserve"> – přihlíží k individuálním rozdílům  mezi dětmi, naslouchá a je vždy připravena pomoci.</w:t>
      </w:r>
    </w:p>
    <w:p w14:paraId="28AE76A7" w14:textId="77777777" w:rsidR="000767D7" w:rsidRDefault="000767D7" w:rsidP="000767D7">
      <w:pPr>
        <w:spacing w:line="360" w:lineRule="auto"/>
        <w:jc w:val="both"/>
      </w:pPr>
      <w:r>
        <w:rPr>
          <w:i/>
          <w:iCs/>
        </w:rPr>
        <w:t>Na všechno máme dost času</w:t>
      </w:r>
      <w:r>
        <w:t xml:space="preserve"> – nemusíme spěchat.</w:t>
      </w:r>
    </w:p>
    <w:p w14:paraId="379C59A2" w14:textId="77777777" w:rsidR="00B01A34" w:rsidRDefault="00B01A34" w:rsidP="000767D7">
      <w:pPr>
        <w:spacing w:line="360" w:lineRule="auto"/>
        <w:jc w:val="center"/>
        <w:rPr>
          <w:b/>
        </w:rPr>
      </w:pPr>
    </w:p>
    <w:p w14:paraId="042763F0" w14:textId="77777777" w:rsidR="00B01A34" w:rsidRDefault="00B01A34" w:rsidP="000767D7">
      <w:pPr>
        <w:spacing w:line="360" w:lineRule="auto"/>
        <w:jc w:val="center"/>
        <w:rPr>
          <w:b/>
        </w:rPr>
      </w:pPr>
    </w:p>
    <w:p w14:paraId="480AACAD" w14:textId="77777777" w:rsidR="000767D7" w:rsidRDefault="000767D7" w:rsidP="000767D7">
      <w:pPr>
        <w:spacing w:line="360" w:lineRule="auto"/>
        <w:jc w:val="center"/>
        <w:rPr>
          <w:b/>
        </w:rPr>
      </w:pPr>
      <w:r>
        <w:rPr>
          <w:b/>
        </w:rPr>
        <w:lastRenderedPageBreak/>
        <w:t>4.3.  Společná pravidla My a děti</w:t>
      </w:r>
    </w:p>
    <w:p w14:paraId="5C8F31AD" w14:textId="77777777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>Při příchodu  a odchodu se s dětmi pozdravíme</w:t>
      </w:r>
    </w:p>
    <w:p w14:paraId="7C71A8F7" w14:textId="77777777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>Chováme se k sobě s úctou</w:t>
      </w:r>
    </w:p>
    <w:p w14:paraId="2F6BF3E2" w14:textId="77777777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>Potřebuje-li někdo pomoc, pomůžeme</w:t>
      </w:r>
    </w:p>
    <w:p w14:paraId="5B77EB28" w14:textId="77777777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>Když nám nechutná jídlo, můžeme ho odmítnout, ale nemluvíme o něm ošklivě</w:t>
      </w:r>
    </w:p>
    <w:p w14:paraId="2285575E" w14:textId="77777777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>Když chceme někomu něco říci, dojdeme k němu a nekřičíme přes celou třídu</w:t>
      </w:r>
    </w:p>
    <w:p w14:paraId="707571F5" w14:textId="77777777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>Když si půjčíme hračky, také je po sobě uklidíme</w:t>
      </w:r>
    </w:p>
    <w:p w14:paraId="64A1C8C6" w14:textId="77777777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>Využíváme všech prostorů v herně, myslíme na bezpečnost</w:t>
      </w:r>
    </w:p>
    <w:p w14:paraId="2DA04F0A" w14:textId="77777777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>Když nemůžeme usnout, nerušíme spící děti</w:t>
      </w:r>
    </w:p>
    <w:p w14:paraId="7A04F6D0" w14:textId="77777777" w:rsidR="000767D7" w:rsidRDefault="000767D7" w:rsidP="000767D7">
      <w:pPr>
        <w:spacing w:line="360" w:lineRule="auto"/>
        <w:ind w:left="360"/>
        <w:jc w:val="both"/>
      </w:pPr>
    </w:p>
    <w:p w14:paraId="0BCA228E" w14:textId="77777777" w:rsidR="000767D7" w:rsidRDefault="000767D7" w:rsidP="000767D7">
      <w:pPr>
        <w:spacing w:line="360" w:lineRule="auto"/>
        <w:jc w:val="center"/>
        <w:rPr>
          <w:b/>
          <w:bCs/>
        </w:rPr>
      </w:pPr>
      <w:r>
        <w:rPr>
          <w:b/>
          <w:bCs/>
        </w:rPr>
        <w:t>4.4.  Pravidla pro učitelky</w:t>
      </w:r>
    </w:p>
    <w:p w14:paraId="649C573C" w14:textId="77777777" w:rsidR="000767D7" w:rsidRDefault="000767D7" w:rsidP="000767D7">
      <w:pPr>
        <w:spacing w:line="360" w:lineRule="auto"/>
        <w:ind w:left="360"/>
        <w:jc w:val="both"/>
      </w:pPr>
      <w:r>
        <w:t xml:space="preserve"> –   Nabízíme dětem rozmanité činnosti</w:t>
      </w:r>
    </w:p>
    <w:p w14:paraId="5CCB74BC" w14:textId="77777777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>Vytváříme klidné a přátelské prostředí ve třídě</w:t>
      </w:r>
    </w:p>
    <w:p w14:paraId="044A2545" w14:textId="77777777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>Respektujeme individuality ve třídě</w:t>
      </w:r>
    </w:p>
    <w:p w14:paraId="2B847ACB" w14:textId="77777777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>Nasloucháme dětem i učitelkám MŠ (mluvení a naslouchání je v rovnováze)</w:t>
      </w:r>
    </w:p>
    <w:p w14:paraId="14679677" w14:textId="77777777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>Nenutíme děti do jídla, spánku</w:t>
      </w:r>
    </w:p>
    <w:p w14:paraId="6504091A" w14:textId="77777777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>Komunikujeme vyváženě se všemi dětmi</w:t>
      </w:r>
    </w:p>
    <w:p w14:paraId="66DE1B49" w14:textId="77777777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 xml:space="preserve">Udržujeme oční kontakt </w:t>
      </w:r>
    </w:p>
    <w:p w14:paraId="71C9AE7C" w14:textId="77777777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>Přijímáme děti bez předsudků</w:t>
      </w:r>
    </w:p>
    <w:p w14:paraId="6137CB9F" w14:textId="77777777" w:rsidR="000767D7" w:rsidRDefault="000767D7" w:rsidP="000767D7">
      <w:pPr>
        <w:numPr>
          <w:ilvl w:val="0"/>
          <w:numId w:val="1"/>
        </w:numPr>
        <w:spacing w:line="360" w:lineRule="auto"/>
        <w:jc w:val="both"/>
      </w:pPr>
      <w:r>
        <w:t>Chováme se empaticky</w:t>
      </w:r>
    </w:p>
    <w:p w14:paraId="348B8747" w14:textId="77777777" w:rsidR="000767D7" w:rsidRDefault="000767D7" w:rsidP="000767D7">
      <w:pPr>
        <w:spacing w:line="360" w:lineRule="auto"/>
        <w:jc w:val="both"/>
      </w:pPr>
    </w:p>
    <w:p w14:paraId="5283C384" w14:textId="77777777" w:rsidR="00D413C6" w:rsidRDefault="00D413C6" w:rsidP="00D413C6">
      <w:pPr>
        <w:jc w:val="both"/>
        <w:rPr>
          <w:b/>
        </w:rPr>
      </w:pPr>
      <w:r>
        <w:rPr>
          <w:b/>
        </w:rPr>
        <w:t>My (učitelky)</w:t>
      </w:r>
    </w:p>
    <w:p w14:paraId="26C56DCA" w14:textId="081CAA04" w:rsidR="000767D7" w:rsidRDefault="00D413C6" w:rsidP="00D413C6">
      <w:pPr>
        <w:jc w:val="both"/>
      </w:pPr>
      <w:r w:rsidRPr="00D413C6">
        <w:t>My,</w:t>
      </w:r>
      <w:r w:rsidR="000767D7">
        <w:t xml:space="preserve"> učitelky, </w:t>
      </w:r>
      <w:r>
        <w:t xml:space="preserve">se mezi sebou vždy </w:t>
      </w:r>
      <w:r w:rsidR="000767D7">
        <w:t>d</w:t>
      </w:r>
      <w:r w:rsidR="00FA6833">
        <w:t xml:space="preserve">omlouváme </w:t>
      </w:r>
      <w:r w:rsidR="000767D7">
        <w:t xml:space="preserve">na tématickém bloku. </w:t>
      </w:r>
      <w:r>
        <w:t xml:space="preserve">Zpracováváme měsíční individuální vzdělávací plán, který je k dispozici i pro rodiče. </w:t>
      </w:r>
    </w:p>
    <w:p w14:paraId="6F0830EE" w14:textId="77777777" w:rsidR="00B01A34" w:rsidRDefault="00B01A34" w:rsidP="00D413C6">
      <w:pPr>
        <w:jc w:val="both"/>
      </w:pPr>
    </w:p>
    <w:p w14:paraId="52BA8F02" w14:textId="77777777" w:rsidR="000767D7" w:rsidRDefault="000767D7" w:rsidP="000767D7">
      <w:pPr>
        <w:pageBreakBefore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4.5.  Personální a pedagogické zajištění</w:t>
      </w:r>
    </w:p>
    <w:p w14:paraId="4B8A444E" w14:textId="313DC51A" w:rsidR="00D413C6" w:rsidRDefault="000767D7" w:rsidP="000767D7">
      <w:pPr>
        <w:pStyle w:val="Zkladntext"/>
        <w:spacing w:line="360" w:lineRule="auto"/>
        <w:jc w:val="both"/>
      </w:pPr>
      <w:r>
        <w:t xml:space="preserve">Statutárním orgánem </w:t>
      </w:r>
      <w:r w:rsidR="00D413C6">
        <w:t xml:space="preserve">neziskové organizace Asociace jihočeských rodin je ředitelka Mgr.Jaroslava Králová. Odborným garantem výchovného </w:t>
      </w:r>
      <w:r w:rsidR="00FA6833">
        <w:t xml:space="preserve">a vzdělávacího programu </w:t>
      </w:r>
      <w:r w:rsidR="00D413C6">
        <w:t>je Mgr.Jana Vilánková.</w:t>
      </w:r>
    </w:p>
    <w:p w14:paraId="5A0D1A63" w14:textId="219BD869" w:rsidR="000767D7" w:rsidRDefault="000767D7" w:rsidP="000767D7">
      <w:pPr>
        <w:pStyle w:val="Zkladntext"/>
        <w:spacing w:line="360" w:lineRule="auto"/>
        <w:jc w:val="both"/>
      </w:pPr>
      <w:r>
        <w:t xml:space="preserve">Kromě </w:t>
      </w:r>
      <w:r>
        <w:rPr>
          <w:rStyle w:val="Siln"/>
        </w:rPr>
        <w:t xml:space="preserve">provozního personálu </w:t>
      </w:r>
      <w:r>
        <w:t>jsou stálými zaměstnanci škol</w:t>
      </w:r>
      <w:r w:rsidR="00D413C6">
        <w:t>ky</w:t>
      </w:r>
      <w:r>
        <w:t>:</w:t>
      </w:r>
    </w:p>
    <w:p w14:paraId="43BA3FED" w14:textId="66579602" w:rsidR="000767D7" w:rsidRDefault="000767D7" w:rsidP="000767D7">
      <w:pPr>
        <w:pStyle w:val="Zkladntext"/>
        <w:numPr>
          <w:ilvl w:val="0"/>
          <w:numId w:val="7"/>
        </w:numPr>
        <w:spacing w:line="360" w:lineRule="auto"/>
        <w:jc w:val="both"/>
        <w:rPr>
          <w:rStyle w:val="Siln"/>
        </w:rPr>
      </w:pPr>
      <w:r>
        <w:rPr>
          <w:rStyle w:val="Siln"/>
        </w:rPr>
        <w:t>Kvalifikované vychovatelky</w:t>
      </w:r>
      <w:r w:rsidR="00FA6833">
        <w:rPr>
          <w:rStyle w:val="Siln"/>
        </w:rPr>
        <w:t xml:space="preserve"> školky</w:t>
      </w:r>
    </w:p>
    <w:p w14:paraId="72C9ED03" w14:textId="411B164D" w:rsidR="00D413C6" w:rsidRDefault="00D413C6" w:rsidP="000767D7">
      <w:pPr>
        <w:pStyle w:val="Zkladntext"/>
        <w:numPr>
          <w:ilvl w:val="0"/>
          <w:numId w:val="7"/>
        </w:numPr>
        <w:spacing w:line="360" w:lineRule="auto"/>
        <w:jc w:val="both"/>
        <w:rPr>
          <w:rStyle w:val="Siln"/>
        </w:rPr>
      </w:pPr>
      <w:r>
        <w:rPr>
          <w:rStyle w:val="Siln"/>
        </w:rPr>
        <w:t>Všichni zaměstnanci musí splňovat odborné vzdělání</w:t>
      </w:r>
      <w:r w:rsidR="00FA6833">
        <w:rPr>
          <w:rStyle w:val="Siln"/>
        </w:rPr>
        <w:t xml:space="preserve"> dle zákona 179/2006 Sb. o ověřování a uznávání výsledků dalšího vzdělávání </w:t>
      </w:r>
    </w:p>
    <w:p w14:paraId="03137375" w14:textId="77777777" w:rsidR="000767D7" w:rsidRDefault="000767D7" w:rsidP="000767D7">
      <w:pPr>
        <w:pStyle w:val="Zkladntext"/>
        <w:spacing w:line="360" w:lineRule="auto"/>
        <w:jc w:val="both"/>
      </w:pPr>
    </w:p>
    <w:p w14:paraId="1B670147" w14:textId="591913A1" w:rsidR="00FA6833" w:rsidRDefault="00FA6833" w:rsidP="000767D7">
      <w:pPr>
        <w:pStyle w:val="Zkladntext"/>
        <w:spacing w:line="360" w:lineRule="auto"/>
        <w:jc w:val="both"/>
        <w:rPr>
          <w:rStyle w:val="Siln"/>
          <w:u w:val="single"/>
        </w:rPr>
      </w:pPr>
      <w:r>
        <w:rPr>
          <w:rStyle w:val="Siln"/>
          <w:u w:val="single"/>
        </w:rPr>
        <w:t xml:space="preserve">Pro počet </w:t>
      </w:r>
      <w:r w:rsidR="00B01A34">
        <w:rPr>
          <w:rStyle w:val="Siln"/>
          <w:u w:val="single"/>
        </w:rPr>
        <w:t>12 dětí jsou potřeba minimálně 2</w:t>
      </w:r>
      <w:r>
        <w:rPr>
          <w:rStyle w:val="Siln"/>
          <w:u w:val="single"/>
        </w:rPr>
        <w:t xml:space="preserve"> učitelky.</w:t>
      </w:r>
    </w:p>
    <w:p w14:paraId="1C411065" w14:textId="59A8BE15" w:rsidR="000767D7" w:rsidRDefault="000767D7" w:rsidP="000767D7">
      <w:pPr>
        <w:pStyle w:val="Zkladntext"/>
        <w:spacing w:line="360" w:lineRule="auto"/>
        <w:jc w:val="both"/>
      </w:pPr>
      <w:r>
        <w:t>pracovní doba je:</w:t>
      </w:r>
    </w:p>
    <w:p w14:paraId="3F945461" w14:textId="1C9AAEBC" w:rsidR="000767D7" w:rsidRDefault="000767D7" w:rsidP="00FA6833">
      <w:pPr>
        <w:pStyle w:val="Zkladntext"/>
        <w:spacing w:line="360" w:lineRule="auto"/>
        <w:jc w:val="both"/>
      </w:pPr>
      <w:r>
        <w:t xml:space="preserve">PO – PÁ </w:t>
      </w:r>
      <w:r w:rsidR="00FA6833">
        <w:t>5,40-18,15</w:t>
      </w:r>
    </w:p>
    <w:p w14:paraId="7B7894D1" w14:textId="77777777" w:rsidR="000767D7" w:rsidRDefault="000767D7" w:rsidP="000767D7">
      <w:pPr>
        <w:pStyle w:val="Zkladntext"/>
        <w:spacing w:line="360" w:lineRule="auto"/>
        <w:jc w:val="both"/>
      </w:pPr>
    </w:p>
    <w:p w14:paraId="5BF2045E" w14:textId="77777777" w:rsidR="000767D7" w:rsidRDefault="000767D7" w:rsidP="000767D7">
      <w:pPr>
        <w:spacing w:line="360" w:lineRule="auto"/>
        <w:jc w:val="center"/>
        <w:rPr>
          <w:b/>
          <w:bCs/>
        </w:rPr>
      </w:pPr>
      <w:r>
        <w:rPr>
          <w:b/>
          <w:bCs/>
        </w:rPr>
        <w:t>4.6.  Životospráva</w:t>
      </w:r>
    </w:p>
    <w:p w14:paraId="6E9E8075" w14:textId="77777777" w:rsidR="000767D7" w:rsidRDefault="000767D7" w:rsidP="000767D7">
      <w:pPr>
        <w:spacing w:line="360" w:lineRule="auto"/>
      </w:pPr>
    </w:p>
    <w:tbl>
      <w:tblPr>
        <w:tblW w:w="0" w:type="auto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3"/>
        <w:gridCol w:w="9030"/>
        <w:gridCol w:w="7"/>
      </w:tblGrid>
      <w:tr w:rsidR="000767D7" w14:paraId="2A08BA2C" w14:textId="77777777" w:rsidTr="00B01A34">
        <w:trPr>
          <w:gridBefore w:val="1"/>
          <w:wBefore w:w="7" w:type="dxa"/>
        </w:trPr>
        <w:tc>
          <w:tcPr>
            <w:tcW w:w="9060" w:type="dxa"/>
            <w:gridSpan w:val="3"/>
            <w:shd w:val="clear" w:color="auto" w:fill="auto"/>
          </w:tcPr>
          <w:p w14:paraId="51B30170" w14:textId="77777777" w:rsidR="000767D7" w:rsidRDefault="000767D7" w:rsidP="00FA6833">
            <w:pPr>
              <w:pStyle w:val="Obsahtabulky"/>
              <w:snapToGrid w:val="0"/>
              <w:spacing w:after="283" w:line="360" w:lineRule="auto"/>
            </w:pPr>
            <w:r>
              <w:rPr>
                <w:rStyle w:val="Siln"/>
              </w:rPr>
              <w:t>Stravování se řídí vyhláškou MŠMT ČR č.107/2005 „O školním stravování "</w:t>
            </w:r>
            <w:r>
              <w:t xml:space="preserve"> a výživovými normami danými přílohou této vyhlášky.</w:t>
            </w:r>
          </w:p>
          <w:p w14:paraId="5B4B061E" w14:textId="062B4AFA" w:rsidR="000767D7" w:rsidRDefault="000767D7" w:rsidP="00FA6833">
            <w:pPr>
              <w:pStyle w:val="Obsahtabulky"/>
              <w:spacing w:after="283" w:line="360" w:lineRule="auto"/>
            </w:pPr>
            <w:r>
              <w:t xml:space="preserve">Je přizpůsobeno náročnější pohybové aktivitě dětí při </w:t>
            </w:r>
            <w:r w:rsidR="00FA6833">
              <w:t>pobytu venku.</w:t>
            </w:r>
          </w:p>
          <w:p w14:paraId="6836A455" w14:textId="267E5421" w:rsidR="000767D7" w:rsidRDefault="00FA6833" w:rsidP="00FA6833">
            <w:pPr>
              <w:pStyle w:val="Obsahtabulky"/>
              <w:spacing w:after="283" w:line="360" w:lineRule="auto"/>
            </w:pPr>
            <w:r>
              <w:rPr>
                <w:rStyle w:val="Siln"/>
              </w:rPr>
              <w:t>Strava je zajištěna 3</w:t>
            </w:r>
            <w:r w:rsidR="000767D7">
              <w:rPr>
                <w:rStyle w:val="Siln"/>
              </w:rPr>
              <w:t>x denně</w:t>
            </w:r>
            <w:r>
              <w:t>, (</w:t>
            </w:r>
            <w:r w:rsidR="000767D7">
              <w:t>přesnídáv</w:t>
            </w:r>
            <w:r>
              <w:t xml:space="preserve">ka, oběd, svačina). Je pestrá, </w:t>
            </w:r>
            <w:r w:rsidR="000767D7">
              <w:t xml:space="preserve">moučníky, ovocem a zeleninou. </w:t>
            </w:r>
            <w:r w:rsidR="000767D7">
              <w:rPr>
                <w:rStyle w:val="Siln"/>
              </w:rPr>
              <w:t>Jídla se upravují převážně způsobem klasické české kuchyně z čerstvých surovin</w:t>
            </w:r>
            <w:r w:rsidR="000767D7">
              <w:t xml:space="preserve"> (např. polévky s domácími nudlemi, noky ..., omáčky, bramborové knedlíky, bram. kaše,...), téměř bez používání polotovarů.</w:t>
            </w:r>
          </w:p>
          <w:p w14:paraId="134B3F40" w14:textId="77777777" w:rsidR="000767D7" w:rsidRDefault="000767D7" w:rsidP="00FA6833">
            <w:pPr>
              <w:pStyle w:val="Obsahtabulky"/>
              <w:spacing w:after="283" w:line="360" w:lineRule="auto"/>
            </w:pPr>
            <w:r>
              <w:t>Při výrobě jídla dáváme přednost tradičním výrobním postupům, ale zároveň využíváme i nové poznatky týkající se racionální výživy a stravování dětí.</w:t>
            </w:r>
          </w:p>
          <w:p w14:paraId="4D5AA8C0" w14:textId="5CBA7E2B" w:rsidR="000767D7" w:rsidRDefault="000767D7" w:rsidP="00FA6833">
            <w:pPr>
              <w:pStyle w:val="Obsahtabulky"/>
              <w:spacing w:after="283" w:line="360" w:lineRule="auto"/>
            </w:pPr>
            <w:r>
              <w:rPr>
                <w:rStyle w:val="Siln"/>
              </w:rPr>
              <w:t>Po celou dobu pobytu je zajištěn pitný režim.</w:t>
            </w:r>
            <w:r>
              <w:t xml:space="preserve"> </w:t>
            </w:r>
          </w:p>
        </w:tc>
      </w:tr>
      <w:tr w:rsidR="000767D7" w14:paraId="33445328" w14:textId="77777777" w:rsidTr="00B01A34">
        <w:trPr>
          <w:gridAfter w:val="1"/>
          <w:wAfter w:w="7" w:type="dxa"/>
          <w:trHeight w:val="75"/>
        </w:trPr>
        <w:tc>
          <w:tcPr>
            <w:tcW w:w="9060" w:type="dxa"/>
            <w:gridSpan w:val="3"/>
            <w:shd w:val="clear" w:color="auto" w:fill="auto"/>
          </w:tcPr>
          <w:p w14:paraId="0B3A3252" w14:textId="18B46CB1" w:rsidR="000767D7" w:rsidRDefault="00B01A34" w:rsidP="00FA6833">
            <w:pPr>
              <w:pStyle w:val="Zkladntext"/>
              <w:pageBreakBefore/>
              <w:snapToGrid w:val="0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5</w:t>
            </w:r>
            <w:r w:rsidR="000767D7">
              <w:rPr>
                <w:b/>
                <w:bCs/>
                <w:sz w:val="32"/>
                <w:szCs w:val="32"/>
              </w:rPr>
              <w:t>.  Naše obsahová nabídka</w:t>
            </w:r>
          </w:p>
          <w:p w14:paraId="52A92BD6" w14:textId="77777777" w:rsidR="000767D7" w:rsidRDefault="000767D7" w:rsidP="00FA6833">
            <w:pPr>
              <w:pStyle w:val="Zkladntext"/>
              <w:spacing w:line="360" w:lineRule="auto"/>
              <w:jc w:val="center"/>
            </w:pPr>
          </w:p>
          <w:p w14:paraId="00579E8A" w14:textId="4062B826" w:rsidR="00FA6833" w:rsidRDefault="000767D7" w:rsidP="00FA6833">
            <w:pPr>
              <w:pStyle w:val="Zkladntext"/>
              <w:spacing w:line="360" w:lineRule="auto"/>
              <w:jc w:val="both"/>
            </w:pPr>
            <w:r>
              <w:t xml:space="preserve">Výchovně vzdělávací proces  má za cíl </w:t>
            </w:r>
            <w:r w:rsidR="00FA6833">
              <w:t xml:space="preserve">nabídnout </w:t>
            </w:r>
            <w:r>
              <w:t xml:space="preserve"> tématick</w:t>
            </w:r>
            <w:r w:rsidR="00FA6833">
              <w:t>é</w:t>
            </w:r>
            <w:r>
              <w:t xml:space="preserve"> okruh</w:t>
            </w:r>
            <w:r w:rsidR="00FA6833">
              <w:t>y</w:t>
            </w:r>
            <w:r>
              <w:t xml:space="preserve"> vzdělávacího programu nazvaného</w:t>
            </w:r>
            <w:r w:rsidR="00FA6833">
              <w:t xml:space="preserve"> „Královská školka“.</w:t>
            </w:r>
          </w:p>
          <w:p w14:paraId="3F03857D" w14:textId="2F829A35" w:rsidR="000767D7" w:rsidRDefault="000767D7" w:rsidP="00FA6833">
            <w:pPr>
              <w:pStyle w:val="Zkladntext"/>
              <w:spacing w:line="360" w:lineRule="auto"/>
              <w:jc w:val="both"/>
            </w:pPr>
            <w:r>
              <w:t>Je zaměřen na prožitkové rozvíjení osobnosti dítěte. Poskytuje nepřeberné množství námětů i pomůcek k přímému pozorování, seznamování, přemýšlení a k praktickým činnostem dětí.</w:t>
            </w:r>
          </w:p>
          <w:p w14:paraId="0524D099" w14:textId="77777777" w:rsidR="000767D7" w:rsidRDefault="000767D7" w:rsidP="00FA6833">
            <w:pPr>
              <w:spacing w:line="360" w:lineRule="auto"/>
              <w:jc w:val="both"/>
            </w:pPr>
            <w:r>
              <w:t xml:space="preserve">Veškeré aktivity obsahují prvky hry, tvořivosti a podněcují radost dítěte. Své nezastupitelné místo má v programu i oblast sociální, citová a mravní. </w:t>
            </w:r>
          </w:p>
          <w:p w14:paraId="70633C4B" w14:textId="263F5BEE" w:rsidR="000767D7" w:rsidRDefault="000767D7" w:rsidP="00FA6833">
            <w:pPr>
              <w:spacing w:line="360" w:lineRule="auto"/>
              <w:jc w:val="both"/>
            </w:pPr>
            <w:r>
              <w:t xml:space="preserve">Krátkodobé odloučení od rodiny vytváří u dítěte zdravé sebevědomí a sebedůvěru. </w:t>
            </w:r>
          </w:p>
          <w:p w14:paraId="2A0D0AB9" w14:textId="67B66FEF" w:rsidR="000767D7" w:rsidRDefault="000767D7" w:rsidP="00FA6833">
            <w:pPr>
              <w:spacing w:line="360" w:lineRule="auto"/>
              <w:jc w:val="both"/>
            </w:pPr>
            <w:r>
              <w:t>Aby se dítě mohlo přirozeně rozvíjet a projevovat, musí se cítit spokojené. Škol</w:t>
            </w:r>
            <w:r w:rsidR="00FA6833">
              <w:t>k</w:t>
            </w:r>
            <w:r>
              <w:t>a je</w:t>
            </w:r>
            <w:r>
              <w:br/>
              <w:t xml:space="preserve">od samého počátku budována a zřizována tak, aby maximálně vyhovovala potřebám malých dětí a zároveň jim vytvářela domácké prostředí. Je zde zajištěn prostor a vybavení pro veškeré plánované aktivity. </w:t>
            </w:r>
          </w:p>
          <w:p w14:paraId="51613040" w14:textId="77777777" w:rsidR="000767D7" w:rsidRDefault="000767D7" w:rsidP="00FA6833">
            <w:pPr>
              <w:spacing w:line="360" w:lineRule="auto"/>
              <w:jc w:val="both"/>
            </w:pPr>
          </w:p>
          <w:p w14:paraId="1884E750" w14:textId="77777777" w:rsidR="000767D7" w:rsidRDefault="000767D7" w:rsidP="00FA6833">
            <w:pPr>
              <w:spacing w:line="360" w:lineRule="auto"/>
              <w:jc w:val="both"/>
            </w:pPr>
            <w:r>
              <w:t>Záměrem a cílem našeho programu je vzbudit u dětí zájem o ekologii a ochranu životního prostředí:</w:t>
            </w:r>
          </w:p>
          <w:p w14:paraId="3DAA964B" w14:textId="77777777" w:rsidR="000767D7" w:rsidRDefault="000767D7" w:rsidP="00FA6833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vytváření kladného citového vztahu k živé a neživé přírodě</w:t>
            </w:r>
          </w:p>
          <w:p w14:paraId="545497DB" w14:textId="77777777" w:rsidR="000767D7" w:rsidRDefault="000767D7" w:rsidP="00FA6833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předávání kulturního dědictví a jeho hodnot (lidová píseň, tradiční hudební nástroje)</w:t>
            </w:r>
          </w:p>
          <w:p w14:paraId="4C5299E1" w14:textId="77777777" w:rsidR="000767D7" w:rsidRDefault="000767D7" w:rsidP="00FA6833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přiblížení některých lidových tradic a zvyků (posvícení, velikonoce, máje…)</w:t>
            </w:r>
          </w:p>
          <w:p w14:paraId="17E6271B" w14:textId="77777777" w:rsidR="000767D7" w:rsidRDefault="000767D7" w:rsidP="00FA6833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vlastní tvořivost s využitím přírodního materiálu</w:t>
            </w:r>
          </w:p>
          <w:p w14:paraId="67A53D1B" w14:textId="191791BC" w:rsidR="000767D7" w:rsidRDefault="000767D7" w:rsidP="00FA6833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přirozený pohyb a relaxaci v přírodě</w:t>
            </w:r>
          </w:p>
          <w:p w14:paraId="49263084" w14:textId="77777777" w:rsidR="000767D7" w:rsidRDefault="000767D7" w:rsidP="00FA6833">
            <w:pPr>
              <w:spacing w:line="360" w:lineRule="auto"/>
              <w:jc w:val="both"/>
            </w:pPr>
          </w:p>
          <w:p w14:paraId="59200D85" w14:textId="77777777" w:rsidR="000767D7" w:rsidRDefault="000767D7" w:rsidP="00FA6833">
            <w:pPr>
              <w:spacing w:line="360" w:lineRule="auto"/>
              <w:jc w:val="both"/>
            </w:pPr>
            <w:r>
              <w:t>Vycházíme z předpokladu, že dítě se snadno naučí to, do čeho je osobně zapojeno, a proto je náš program založen na:</w:t>
            </w:r>
          </w:p>
          <w:p w14:paraId="3DB391CA" w14:textId="77777777" w:rsidR="000767D7" w:rsidRDefault="000767D7" w:rsidP="00FA6833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přímém zážitku dítěte při pohybu a pobytu venku</w:t>
            </w:r>
            <w:r w:rsidR="0097533E">
              <w:t xml:space="preserve"> </w:t>
            </w:r>
            <w:r>
              <w:t>přirozené zvídavosti a vrozené fantazii</w:t>
            </w:r>
          </w:p>
          <w:p w14:paraId="2CECD07F" w14:textId="77777777" w:rsidR="000767D7" w:rsidRDefault="000767D7" w:rsidP="00FA6833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přirozené tvořivosti a fantazii dítěte</w:t>
            </w:r>
          </w:p>
          <w:p w14:paraId="14075103" w14:textId="77777777" w:rsidR="000767D7" w:rsidRDefault="000767D7" w:rsidP="00FA6833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radosti z přirozeného pohybu v terénu</w:t>
            </w:r>
          </w:p>
          <w:p w14:paraId="77BB8E64" w14:textId="77777777" w:rsidR="000767D7" w:rsidRDefault="000767D7" w:rsidP="00FA6833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samostatnému získávání postojů k žádoucím hodnotám</w:t>
            </w:r>
          </w:p>
          <w:p w14:paraId="71529C45" w14:textId="383E9BE9" w:rsidR="000767D7" w:rsidRDefault="000767D7" w:rsidP="00FA6833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Aby se dítě mohlo přirozeně rozvíjet a projevovat, musí se cítit spokojené. Škol</w:t>
            </w:r>
            <w:r w:rsidR="00FA6833">
              <w:t>k</w:t>
            </w:r>
            <w:r>
              <w:t>a je</w:t>
            </w:r>
            <w:r>
              <w:br/>
              <w:t>od samého počátku budována a zřizována tak, aby maximálně vyhovovala potřebám malých dětí a zároveň jim vytvářela domácké prostředí.</w:t>
            </w:r>
          </w:p>
          <w:p w14:paraId="0941EC58" w14:textId="77777777" w:rsidR="000767D7" w:rsidRDefault="000767D7" w:rsidP="00FA6833">
            <w:pPr>
              <w:spacing w:line="360" w:lineRule="auto"/>
              <w:jc w:val="both"/>
            </w:pPr>
          </w:p>
          <w:p w14:paraId="58B49E52" w14:textId="77777777" w:rsidR="000767D7" w:rsidRDefault="000767D7" w:rsidP="00FA6833">
            <w:pPr>
              <w:spacing w:line="360" w:lineRule="auto"/>
              <w:jc w:val="both"/>
            </w:pPr>
          </w:p>
          <w:p w14:paraId="242A85E3" w14:textId="6F4CFF6C" w:rsidR="000767D7" w:rsidRDefault="000767D7" w:rsidP="00FA6833">
            <w:pPr>
              <w:spacing w:line="360" w:lineRule="auto"/>
            </w:pPr>
            <w:r>
              <w:t xml:space="preserve">Projekt </w:t>
            </w:r>
            <w:r>
              <w:rPr>
                <w:b/>
              </w:rPr>
              <w:t>„</w:t>
            </w:r>
            <w:r w:rsidR="00FA6833">
              <w:rPr>
                <w:b/>
              </w:rPr>
              <w:t>Královská školka</w:t>
            </w:r>
            <w:r>
              <w:rPr>
                <w:b/>
              </w:rPr>
              <w:t>“</w:t>
            </w:r>
            <w:r>
              <w:t xml:space="preserve"> je rozdělen do čtyř bloků podle ročních období a každé období je rozpracováno na další tématické bloky. Projekt se zaměřuje především na maximální pobyt dětí na čerstvém vzduchu, rozvíjí jejich pohybové aktivity, fyzické a duševní s</w:t>
            </w:r>
            <w:r w:rsidR="0097533E">
              <w:t>chopnosti, stejně tak svět fanta</w:t>
            </w:r>
            <w:r>
              <w:t>zie a představivosti.</w:t>
            </w:r>
          </w:p>
          <w:p w14:paraId="0E5F14A2" w14:textId="77777777" w:rsidR="000767D7" w:rsidRDefault="000767D7" w:rsidP="00FA6833">
            <w:pPr>
              <w:spacing w:line="360" w:lineRule="auto"/>
            </w:pPr>
          </w:p>
          <w:p w14:paraId="70A7430C" w14:textId="77777777" w:rsidR="000767D7" w:rsidRDefault="000767D7" w:rsidP="00FA6833">
            <w:pPr>
              <w:spacing w:line="360" w:lineRule="auto"/>
            </w:pPr>
          </w:p>
          <w:p w14:paraId="5BC4060A" w14:textId="77777777" w:rsidR="000767D7" w:rsidRDefault="000767D7" w:rsidP="00FA683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Jaro</w:t>
            </w:r>
          </w:p>
          <w:p w14:paraId="0A289004" w14:textId="77777777" w:rsidR="000767D7" w:rsidRDefault="000767D7" w:rsidP="00FA6833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1.1. Hody, hody, doprovody</w:t>
            </w:r>
          </w:p>
          <w:p w14:paraId="5129AFE3" w14:textId="77777777" w:rsidR="000767D7" w:rsidRDefault="000767D7" w:rsidP="00FA6833">
            <w:pPr>
              <w:spacing w:line="360" w:lineRule="auto"/>
            </w:pPr>
            <w:r>
              <w:t>Charakteristika bloku: seznámení s lidovou slovesností a tradicemi v období velikonoc</w:t>
            </w:r>
          </w:p>
          <w:p w14:paraId="474D676A" w14:textId="77777777" w:rsidR="000767D7" w:rsidRDefault="000767D7" w:rsidP="00FA6833">
            <w:pPr>
              <w:spacing w:line="360" w:lineRule="auto"/>
              <w:jc w:val="both"/>
            </w:pPr>
          </w:p>
          <w:p w14:paraId="7F852013" w14:textId="77777777" w:rsidR="000767D7" w:rsidRDefault="000767D7" w:rsidP="00FA6833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1.2. Liška, šiška, pampeliška</w:t>
            </w:r>
          </w:p>
          <w:p w14:paraId="312C7F8D" w14:textId="77777777" w:rsidR="000767D7" w:rsidRDefault="000767D7" w:rsidP="00FA6833">
            <w:pPr>
              <w:spacing w:line="360" w:lineRule="auto"/>
              <w:jc w:val="both"/>
            </w:pPr>
            <w:r>
              <w:t>Charakteristika bloku: tento blok podporuje vytváření vztahů k přírodě a učí děti všímat si rostlin a živočichů, vnímat jejich vlastnosti a význam pro člověka</w:t>
            </w:r>
          </w:p>
          <w:p w14:paraId="13260770" w14:textId="77777777" w:rsidR="000767D7" w:rsidRDefault="000767D7" w:rsidP="00FA6833">
            <w:pPr>
              <w:spacing w:line="360" w:lineRule="auto"/>
              <w:jc w:val="both"/>
            </w:pPr>
          </w:p>
          <w:p w14:paraId="34F8048B" w14:textId="77777777" w:rsidR="000767D7" w:rsidRDefault="000767D7" w:rsidP="00FA6833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1.3. Marjánko, Marjánko, stavějí ti máje</w:t>
            </w:r>
          </w:p>
          <w:p w14:paraId="29D30C75" w14:textId="77777777" w:rsidR="000767D7" w:rsidRDefault="000767D7" w:rsidP="00FA6833">
            <w:pPr>
              <w:spacing w:line="360" w:lineRule="auto"/>
              <w:jc w:val="both"/>
            </w:pPr>
            <w:r>
              <w:t>Charakteristika bloku: seznámení s lidovými tradicemi pálení čarodějnic a stavění máje</w:t>
            </w:r>
          </w:p>
          <w:p w14:paraId="2091B4AE" w14:textId="77777777" w:rsidR="000767D7" w:rsidRDefault="000767D7" w:rsidP="00FA6833">
            <w:pPr>
              <w:spacing w:line="360" w:lineRule="auto"/>
              <w:jc w:val="both"/>
            </w:pPr>
          </w:p>
          <w:p w14:paraId="10CD3854" w14:textId="77777777" w:rsidR="000767D7" w:rsidRDefault="000767D7" w:rsidP="00FA6833">
            <w:pPr>
              <w:spacing w:line="360" w:lineRule="auto"/>
              <w:jc w:val="both"/>
            </w:pPr>
          </w:p>
          <w:p w14:paraId="2BF69C13" w14:textId="77777777" w:rsidR="000767D7" w:rsidRDefault="000767D7" w:rsidP="00FA6833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1.4. Louka voní pro maminku</w:t>
            </w:r>
          </w:p>
          <w:p w14:paraId="2ECE492A" w14:textId="77777777" w:rsidR="000767D7" w:rsidRDefault="000767D7" w:rsidP="00FA6833">
            <w:pPr>
              <w:spacing w:line="360" w:lineRule="auto"/>
              <w:jc w:val="both"/>
            </w:pPr>
            <w:r>
              <w:t>Charakteristika bloku: podporuje intimní atmosféru všech rodinných svátků, které se stávajícím životním a hodnotovým systémem ustupují do pozadí. Připomíná Svátek matek, který se slaví druhou neděli v květnu a vybízí k oslavě mateřství</w:t>
            </w:r>
          </w:p>
          <w:p w14:paraId="3AD995F1" w14:textId="77777777" w:rsidR="000767D7" w:rsidRDefault="000767D7" w:rsidP="00FA6833">
            <w:pPr>
              <w:spacing w:line="360" w:lineRule="auto"/>
              <w:jc w:val="both"/>
            </w:pPr>
          </w:p>
          <w:p w14:paraId="485A158B" w14:textId="77777777" w:rsidR="000767D7" w:rsidRDefault="000767D7" w:rsidP="00FA6833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1.5. Jaro u naší babičky</w:t>
            </w:r>
          </w:p>
          <w:p w14:paraId="42F94AEA" w14:textId="77777777" w:rsidR="000767D7" w:rsidRDefault="000767D7" w:rsidP="00FA6833">
            <w:pPr>
              <w:spacing w:line="360" w:lineRule="auto"/>
              <w:jc w:val="both"/>
            </w:pPr>
            <w:r>
              <w:t>Charakteristika bloku: pomáhá dětem prohloubit vědomosti o domácích zvířatech a jejich mláďatech</w:t>
            </w:r>
          </w:p>
          <w:p w14:paraId="70BBCF8B" w14:textId="77777777" w:rsidR="000767D7" w:rsidRDefault="000767D7" w:rsidP="00FA6833">
            <w:pPr>
              <w:spacing w:line="360" w:lineRule="auto"/>
              <w:jc w:val="both"/>
            </w:pPr>
          </w:p>
          <w:p w14:paraId="7015EDD8" w14:textId="77777777" w:rsidR="000767D7" w:rsidRDefault="000767D7" w:rsidP="00FA6833">
            <w:pPr>
              <w:spacing w:line="360" w:lineRule="auto"/>
              <w:jc w:val="both"/>
            </w:pPr>
          </w:p>
          <w:p w14:paraId="317EBECC" w14:textId="77777777" w:rsidR="00EE455D" w:rsidRDefault="00EE455D" w:rsidP="00FA683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66A6895" w14:textId="77777777" w:rsidR="00EE455D" w:rsidRDefault="00EE455D" w:rsidP="00FA683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4527C78" w14:textId="77777777" w:rsidR="000767D7" w:rsidRDefault="000767D7" w:rsidP="00FA6833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2. Léto</w:t>
            </w:r>
          </w:p>
          <w:p w14:paraId="3B7DCAF4" w14:textId="77777777" w:rsidR="000767D7" w:rsidRDefault="000767D7" w:rsidP="00FA6833">
            <w:pPr>
              <w:spacing w:line="360" w:lineRule="auto"/>
              <w:jc w:val="center"/>
            </w:pPr>
          </w:p>
          <w:p w14:paraId="63DFD7CB" w14:textId="77777777" w:rsidR="000767D7" w:rsidRDefault="000767D7" w:rsidP="00FA6833">
            <w:pPr>
              <w:spacing w:line="360" w:lineRule="auto"/>
              <w:jc w:val="both"/>
              <w:rPr>
                <w:i/>
                <w:iCs/>
              </w:rPr>
            </w:pPr>
            <w:r>
              <w:t xml:space="preserve">      </w:t>
            </w:r>
            <w:r>
              <w:rPr>
                <w:i/>
                <w:iCs/>
              </w:rPr>
              <w:t>2.1. Přiletěla včelka Mája</w:t>
            </w:r>
          </w:p>
          <w:p w14:paraId="1D6668D4" w14:textId="77777777" w:rsidR="000767D7" w:rsidRDefault="000767D7" w:rsidP="00FA6833">
            <w:pPr>
              <w:spacing w:line="360" w:lineRule="auto"/>
              <w:jc w:val="both"/>
            </w:pPr>
            <w:r>
              <w:t>Charakteristika bloku: rozšiřuje obzor dětí o poznatky ze života včel a ostatního hmyzu</w:t>
            </w:r>
          </w:p>
          <w:p w14:paraId="7CD05DEF" w14:textId="77777777" w:rsidR="000767D7" w:rsidRDefault="000767D7" w:rsidP="00FA6833">
            <w:pPr>
              <w:spacing w:line="360" w:lineRule="auto"/>
              <w:jc w:val="both"/>
            </w:pPr>
          </w:p>
          <w:p w14:paraId="60B0A09E" w14:textId="77777777" w:rsidR="000767D7" w:rsidRDefault="000767D7" w:rsidP="00FA6833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2.2. S kým si potok šeptá</w:t>
            </w:r>
          </w:p>
          <w:p w14:paraId="730EC4E8" w14:textId="77777777" w:rsidR="000767D7" w:rsidRDefault="000767D7" w:rsidP="00FA6833">
            <w:pPr>
              <w:spacing w:line="360" w:lineRule="auto"/>
              <w:jc w:val="both"/>
            </w:pPr>
            <w:r>
              <w:t>Charakteristika bloku: seznamuje s koloběhem vody a s jeho významem pro vše živé  na Zemi</w:t>
            </w:r>
          </w:p>
          <w:p w14:paraId="18A4ED9F" w14:textId="77777777" w:rsidR="000767D7" w:rsidRDefault="000767D7" w:rsidP="00FA6833">
            <w:pPr>
              <w:spacing w:line="360" w:lineRule="auto"/>
              <w:jc w:val="both"/>
              <w:rPr>
                <w:i/>
                <w:iCs/>
              </w:rPr>
            </w:pPr>
          </w:p>
          <w:p w14:paraId="0A3CB1A0" w14:textId="77777777" w:rsidR="000767D7" w:rsidRDefault="000767D7" w:rsidP="00FA6833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2.3. Mravenčí školka</w:t>
            </w:r>
          </w:p>
          <w:p w14:paraId="5576F7D4" w14:textId="77777777" w:rsidR="000767D7" w:rsidRDefault="000767D7" w:rsidP="00FA6833">
            <w:pPr>
              <w:spacing w:line="360" w:lineRule="auto"/>
            </w:pPr>
            <w:r>
              <w:t>Charakteristika bloku: seznámení s důležitostí četných malých živočichů a   mikroorganismů pro přírodu, vytváření vztahu dětí k přírodě</w:t>
            </w:r>
          </w:p>
          <w:p w14:paraId="500E5C67" w14:textId="77777777" w:rsidR="000767D7" w:rsidRDefault="000767D7" w:rsidP="00FA6833">
            <w:pPr>
              <w:spacing w:line="360" w:lineRule="auto"/>
              <w:rPr>
                <w:i/>
                <w:iCs/>
              </w:rPr>
            </w:pPr>
          </w:p>
          <w:p w14:paraId="51FBB3D5" w14:textId="77777777" w:rsidR="000767D7" w:rsidRDefault="000767D7" w:rsidP="00FA6833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2.4. Proč muchomůrka pláče</w:t>
            </w:r>
          </w:p>
          <w:p w14:paraId="402ED91B" w14:textId="77777777" w:rsidR="000767D7" w:rsidRDefault="000767D7" w:rsidP="00FA6833">
            <w:pPr>
              <w:spacing w:line="360" w:lineRule="auto"/>
              <w:jc w:val="both"/>
            </w:pPr>
            <w:r>
              <w:t>Charakteristika bloku: umožňuje dětem vlastní lesní zážitky, otevírá jim široce bránu k tajemství přírody a lesa a nechá je žasnout nad lesní krásou, zprostředkovává jim poznání ekosystémů lesa</w:t>
            </w:r>
          </w:p>
          <w:p w14:paraId="604BBBC5" w14:textId="77777777" w:rsidR="000767D7" w:rsidRDefault="000767D7" w:rsidP="00FA6833">
            <w:pPr>
              <w:spacing w:line="360" w:lineRule="auto"/>
              <w:jc w:val="both"/>
              <w:rPr>
                <w:i/>
                <w:iCs/>
              </w:rPr>
            </w:pPr>
          </w:p>
          <w:p w14:paraId="546F6209" w14:textId="77777777" w:rsidR="000767D7" w:rsidRDefault="000767D7" w:rsidP="00FA6833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2.5. Po cestách Švandy dudáka</w:t>
            </w:r>
          </w:p>
          <w:p w14:paraId="5010DB92" w14:textId="77777777" w:rsidR="000767D7" w:rsidRDefault="000767D7" w:rsidP="00FA6833">
            <w:pPr>
              <w:spacing w:line="360" w:lineRule="auto"/>
              <w:jc w:val="both"/>
            </w:pPr>
            <w:r>
              <w:t>Charakteristika bloku: seznamuje s historií a tradicemi Strakonicka, v jeho průběhu poznáme krajinu spojenou s cestami dávných jihočeských muzikantů</w:t>
            </w:r>
          </w:p>
          <w:p w14:paraId="31C443E3" w14:textId="77777777" w:rsidR="000767D7" w:rsidRDefault="000767D7" w:rsidP="00FA6833">
            <w:pPr>
              <w:spacing w:line="360" w:lineRule="auto"/>
              <w:jc w:val="both"/>
            </w:pPr>
          </w:p>
          <w:p w14:paraId="516D18C1" w14:textId="77777777" w:rsidR="000767D7" w:rsidRDefault="000767D7" w:rsidP="00FA6833">
            <w:pPr>
              <w:spacing w:line="360" w:lineRule="auto"/>
              <w:jc w:val="both"/>
            </w:pPr>
          </w:p>
          <w:p w14:paraId="1B3AF91E" w14:textId="77777777" w:rsidR="00EE455D" w:rsidRDefault="00EE455D" w:rsidP="00FA6833">
            <w:pPr>
              <w:spacing w:line="360" w:lineRule="auto"/>
              <w:jc w:val="both"/>
            </w:pPr>
          </w:p>
          <w:p w14:paraId="4073B756" w14:textId="77777777" w:rsidR="00EE455D" w:rsidRDefault="00EE455D" w:rsidP="00FA6833">
            <w:pPr>
              <w:spacing w:line="360" w:lineRule="auto"/>
              <w:jc w:val="both"/>
            </w:pPr>
          </w:p>
          <w:p w14:paraId="324D2400" w14:textId="77777777" w:rsidR="00EE455D" w:rsidRDefault="00EE455D" w:rsidP="00FA6833">
            <w:pPr>
              <w:spacing w:line="360" w:lineRule="auto"/>
              <w:jc w:val="both"/>
            </w:pPr>
          </w:p>
          <w:p w14:paraId="546AF1F6" w14:textId="77777777" w:rsidR="00EE455D" w:rsidRDefault="00EE455D" w:rsidP="00FA6833">
            <w:pPr>
              <w:spacing w:line="360" w:lineRule="auto"/>
              <w:jc w:val="both"/>
            </w:pPr>
          </w:p>
          <w:p w14:paraId="25D13BAB" w14:textId="77777777" w:rsidR="00EE455D" w:rsidRDefault="00EE455D" w:rsidP="00FA6833">
            <w:pPr>
              <w:spacing w:line="360" w:lineRule="auto"/>
              <w:jc w:val="both"/>
            </w:pPr>
          </w:p>
          <w:p w14:paraId="66EAC5AB" w14:textId="77777777" w:rsidR="00EE455D" w:rsidRDefault="00EE455D" w:rsidP="00FA6833">
            <w:pPr>
              <w:spacing w:line="360" w:lineRule="auto"/>
              <w:jc w:val="both"/>
            </w:pPr>
          </w:p>
          <w:p w14:paraId="57AE13F3" w14:textId="77777777" w:rsidR="00EE455D" w:rsidRDefault="00EE455D" w:rsidP="00FA6833">
            <w:pPr>
              <w:spacing w:line="360" w:lineRule="auto"/>
              <w:jc w:val="both"/>
            </w:pPr>
          </w:p>
          <w:p w14:paraId="4C404185" w14:textId="77777777" w:rsidR="00EE455D" w:rsidRDefault="00EE455D" w:rsidP="00FA6833">
            <w:pPr>
              <w:spacing w:line="360" w:lineRule="auto"/>
              <w:jc w:val="both"/>
            </w:pPr>
          </w:p>
          <w:p w14:paraId="581E68E7" w14:textId="77777777" w:rsidR="00EE455D" w:rsidRDefault="00EE455D" w:rsidP="00FA6833">
            <w:pPr>
              <w:spacing w:line="360" w:lineRule="auto"/>
              <w:jc w:val="both"/>
            </w:pPr>
          </w:p>
          <w:p w14:paraId="21AB3ABD" w14:textId="77777777" w:rsidR="00EE455D" w:rsidRDefault="00EE455D" w:rsidP="00FA6833">
            <w:pPr>
              <w:spacing w:line="360" w:lineRule="auto"/>
              <w:jc w:val="both"/>
            </w:pPr>
          </w:p>
          <w:p w14:paraId="40F92FD0" w14:textId="77777777" w:rsidR="00EE455D" w:rsidRDefault="00EE455D" w:rsidP="00FA6833">
            <w:pPr>
              <w:spacing w:line="360" w:lineRule="auto"/>
              <w:jc w:val="both"/>
            </w:pPr>
          </w:p>
          <w:p w14:paraId="615B9447" w14:textId="77777777" w:rsidR="000767D7" w:rsidRDefault="000767D7" w:rsidP="00FA6833">
            <w:pPr>
              <w:spacing w:line="360" w:lineRule="auto"/>
              <w:jc w:val="both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    3.  </w:t>
            </w:r>
            <w:r>
              <w:rPr>
                <w:b/>
                <w:i/>
                <w:iCs/>
                <w:sz w:val="32"/>
                <w:szCs w:val="32"/>
              </w:rPr>
              <w:t>Podzim</w:t>
            </w:r>
          </w:p>
          <w:p w14:paraId="115464C7" w14:textId="77777777" w:rsidR="000767D7" w:rsidRDefault="000767D7" w:rsidP="00FA6833">
            <w:pPr>
              <w:spacing w:line="360" w:lineRule="auto"/>
              <w:jc w:val="center"/>
            </w:pPr>
          </w:p>
          <w:p w14:paraId="6DAAD8DE" w14:textId="77777777" w:rsidR="000767D7" w:rsidRDefault="000767D7" w:rsidP="00FA6833">
            <w:pPr>
              <w:spacing w:line="360" w:lineRule="auto"/>
              <w:jc w:val="both"/>
              <w:rPr>
                <w:i/>
                <w:iCs/>
              </w:rPr>
            </w:pPr>
            <w:r>
              <w:t xml:space="preserve">     </w:t>
            </w:r>
            <w:r>
              <w:rPr>
                <w:i/>
                <w:iCs/>
              </w:rPr>
              <w:t xml:space="preserve"> 3.1. O posvícení všechno to voní</w:t>
            </w:r>
          </w:p>
          <w:p w14:paraId="4E4EADCA" w14:textId="77777777" w:rsidR="000767D7" w:rsidRDefault="000767D7" w:rsidP="00FA6833">
            <w:pPr>
              <w:spacing w:line="360" w:lineRule="auto"/>
              <w:jc w:val="both"/>
            </w:pPr>
            <w:r>
              <w:t>Charakteristika bloku: připomíná dětem lidové zvyky v období velikonoc a seznamuje je s nimi</w:t>
            </w:r>
          </w:p>
          <w:p w14:paraId="3B6E0303" w14:textId="77777777" w:rsidR="000767D7" w:rsidRDefault="000767D7" w:rsidP="00FA6833">
            <w:pPr>
              <w:spacing w:line="360" w:lineRule="auto"/>
              <w:jc w:val="both"/>
            </w:pPr>
          </w:p>
          <w:p w14:paraId="067661C3" w14:textId="77777777" w:rsidR="000767D7" w:rsidRDefault="000767D7" w:rsidP="00FA6833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3.2. Draku, vyleť do oblak</w:t>
            </w:r>
          </w:p>
          <w:p w14:paraId="069116E3" w14:textId="77777777" w:rsidR="000767D7" w:rsidRDefault="000767D7" w:rsidP="00FA6833">
            <w:pPr>
              <w:spacing w:line="360" w:lineRule="auto"/>
              <w:jc w:val="both"/>
            </w:pPr>
            <w:r>
              <w:t>Charakteristika bloku: rozšiřuje a upevňuje poznatky o přechodu ročního období „léto-podzim“, obohacuje děti o některé lidové pranostiky</w:t>
            </w:r>
          </w:p>
          <w:p w14:paraId="0727B9EA" w14:textId="77777777" w:rsidR="000767D7" w:rsidRDefault="000767D7" w:rsidP="00FA6833">
            <w:pPr>
              <w:spacing w:line="360" w:lineRule="auto"/>
              <w:jc w:val="both"/>
            </w:pPr>
          </w:p>
          <w:p w14:paraId="1A14095F" w14:textId="77777777" w:rsidR="000767D7" w:rsidRDefault="000767D7" w:rsidP="00FA6833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3.3. Bramborové hrátky</w:t>
            </w:r>
          </w:p>
          <w:p w14:paraId="0DB8404E" w14:textId="77777777" w:rsidR="000767D7" w:rsidRDefault="000767D7" w:rsidP="00FA6833">
            <w:pPr>
              <w:spacing w:line="360" w:lineRule="auto"/>
              <w:jc w:val="both"/>
            </w:pPr>
            <w:r>
              <w:t>Charakteristika bloku: učí charakterizovat roční období typickými znaky ve spojení se změnami v přírodě, nese se v duchu lidových zvyklostí</w:t>
            </w:r>
          </w:p>
          <w:p w14:paraId="7087AC0D" w14:textId="77777777" w:rsidR="000767D7" w:rsidRDefault="000767D7" w:rsidP="00FA6833">
            <w:pPr>
              <w:spacing w:line="360" w:lineRule="auto"/>
              <w:jc w:val="both"/>
            </w:pPr>
          </w:p>
          <w:p w14:paraId="1FE06603" w14:textId="77777777" w:rsidR="000767D7" w:rsidRDefault="000767D7" w:rsidP="00FA6833">
            <w:pPr>
              <w:spacing w:line="360" w:lineRule="auto"/>
              <w:jc w:val="both"/>
            </w:pPr>
          </w:p>
          <w:p w14:paraId="7EB63B28" w14:textId="77777777" w:rsidR="000767D7" w:rsidRDefault="000767D7" w:rsidP="00FA6833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3.4. Stezka skřítka Mecháčka</w:t>
            </w:r>
          </w:p>
          <w:p w14:paraId="300864F8" w14:textId="77777777" w:rsidR="000767D7" w:rsidRDefault="000767D7" w:rsidP="00FA6833">
            <w:pPr>
              <w:spacing w:line="360" w:lineRule="auto"/>
              <w:jc w:val="both"/>
            </w:pPr>
            <w:r>
              <w:t>Chrakteristika bloku: rozvíjí pohybové aktivity, fyzické a duševní schopnosti, stejně tak svět fantazie a představivosti</w:t>
            </w:r>
          </w:p>
          <w:p w14:paraId="4D164640" w14:textId="77777777" w:rsidR="000767D7" w:rsidRDefault="000767D7" w:rsidP="00FA6833">
            <w:pPr>
              <w:spacing w:line="360" w:lineRule="auto"/>
              <w:jc w:val="both"/>
            </w:pPr>
          </w:p>
          <w:p w14:paraId="6A91DC04" w14:textId="77777777" w:rsidR="000767D7" w:rsidRDefault="000767D7" w:rsidP="00FA6833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3.5. Listopad, lísteček mi na dlaň spad</w:t>
            </w:r>
          </w:p>
          <w:p w14:paraId="78B26C54" w14:textId="77777777" w:rsidR="000767D7" w:rsidRDefault="000767D7" w:rsidP="00FA6833">
            <w:pPr>
              <w:spacing w:line="360" w:lineRule="auto"/>
              <w:jc w:val="both"/>
            </w:pPr>
            <w:r>
              <w:t>Charakteristika bloku: učí děti dívat se kolem sebe, obdivovat a vážit si přírody, uvědomovat si, že i já svým chováním a jednáním můžu přispět k její ochraně</w:t>
            </w:r>
          </w:p>
          <w:p w14:paraId="6FF2BB6A" w14:textId="77777777" w:rsidR="000767D7" w:rsidRDefault="000767D7" w:rsidP="00FA6833">
            <w:pPr>
              <w:spacing w:line="360" w:lineRule="auto"/>
              <w:jc w:val="both"/>
            </w:pPr>
          </w:p>
          <w:p w14:paraId="4E0CB6BC" w14:textId="77777777" w:rsidR="000767D7" w:rsidRDefault="000767D7" w:rsidP="00FA6833">
            <w:pPr>
              <w:spacing w:line="360" w:lineRule="auto"/>
              <w:jc w:val="both"/>
            </w:pPr>
          </w:p>
          <w:p w14:paraId="58CB336C" w14:textId="77777777" w:rsidR="000767D7" w:rsidRDefault="000767D7" w:rsidP="00FA6833">
            <w:pPr>
              <w:spacing w:line="360" w:lineRule="auto"/>
              <w:jc w:val="both"/>
            </w:pPr>
          </w:p>
          <w:p w14:paraId="06808A02" w14:textId="77777777" w:rsidR="000767D7" w:rsidRDefault="000767D7" w:rsidP="00FA6833">
            <w:pPr>
              <w:spacing w:line="360" w:lineRule="auto"/>
              <w:jc w:val="both"/>
            </w:pPr>
          </w:p>
          <w:p w14:paraId="0C3B250E" w14:textId="77777777" w:rsidR="000767D7" w:rsidRDefault="000767D7" w:rsidP="00FA6833">
            <w:pPr>
              <w:spacing w:line="360" w:lineRule="auto"/>
              <w:jc w:val="both"/>
            </w:pPr>
          </w:p>
          <w:p w14:paraId="540931A6" w14:textId="77777777" w:rsidR="000767D7" w:rsidRDefault="000767D7" w:rsidP="00FA6833">
            <w:pPr>
              <w:spacing w:line="360" w:lineRule="auto"/>
              <w:jc w:val="both"/>
            </w:pPr>
          </w:p>
          <w:p w14:paraId="7FC2838B" w14:textId="77777777" w:rsidR="000767D7" w:rsidRDefault="000767D7" w:rsidP="00FA6833">
            <w:pPr>
              <w:spacing w:line="360" w:lineRule="auto"/>
              <w:jc w:val="both"/>
            </w:pPr>
          </w:p>
          <w:p w14:paraId="643D6E52" w14:textId="77777777" w:rsidR="000767D7" w:rsidRDefault="000767D7" w:rsidP="00FA6833">
            <w:pPr>
              <w:spacing w:line="360" w:lineRule="auto"/>
              <w:jc w:val="both"/>
            </w:pPr>
          </w:p>
          <w:p w14:paraId="23BE1F53" w14:textId="77777777" w:rsidR="000767D7" w:rsidRDefault="000767D7" w:rsidP="00FA6833">
            <w:pPr>
              <w:spacing w:line="360" w:lineRule="auto"/>
              <w:jc w:val="both"/>
            </w:pPr>
          </w:p>
          <w:p w14:paraId="4FC47D55" w14:textId="77777777" w:rsidR="000767D7" w:rsidRDefault="000767D7" w:rsidP="00FA6833">
            <w:pPr>
              <w:spacing w:line="360" w:lineRule="auto"/>
              <w:jc w:val="both"/>
            </w:pPr>
          </w:p>
          <w:p w14:paraId="4008F8FA" w14:textId="77777777" w:rsidR="000767D7" w:rsidRDefault="000767D7" w:rsidP="00FA6833">
            <w:pPr>
              <w:spacing w:line="360" w:lineRule="auto"/>
              <w:jc w:val="both"/>
            </w:pPr>
          </w:p>
        </w:tc>
      </w:tr>
      <w:tr w:rsidR="000767D7" w14:paraId="450464B5" w14:textId="77777777" w:rsidTr="00B01A34">
        <w:trPr>
          <w:gridAfter w:val="1"/>
          <w:wAfter w:w="7" w:type="dxa"/>
          <w:trHeight w:val="75"/>
        </w:trPr>
        <w:tc>
          <w:tcPr>
            <w:tcW w:w="30" w:type="dxa"/>
            <w:gridSpan w:val="2"/>
            <w:shd w:val="clear" w:color="auto" w:fill="auto"/>
          </w:tcPr>
          <w:p w14:paraId="5F36F22E" w14:textId="77777777" w:rsidR="000767D7" w:rsidRDefault="000767D7" w:rsidP="00FA6833">
            <w:pPr>
              <w:rPr>
                <w:b/>
                <w:sz w:val="32"/>
                <w:szCs w:val="32"/>
              </w:rPr>
            </w:pPr>
          </w:p>
        </w:tc>
        <w:tc>
          <w:tcPr>
            <w:tcW w:w="9030" w:type="dxa"/>
            <w:shd w:val="clear" w:color="auto" w:fill="auto"/>
          </w:tcPr>
          <w:p w14:paraId="59F5C7F2" w14:textId="77777777" w:rsidR="000767D7" w:rsidRDefault="000767D7" w:rsidP="00FA6833">
            <w:pPr>
              <w:snapToGrid w:val="0"/>
              <w:spacing w:after="283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zima</w:t>
            </w:r>
          </w:p>
        </w:tc>
      </w:tr>
    </w:tbl>
    <w:p w14:paraId="54984CC5" w14:textId="77777777" w:rsidR="000767D7" w:rsidRDefault="000767D7" w:rsidP="000767D7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</w:p>
    <w:p w14:paraId="71C5F34F" w14:textId="77777777" w:rsidR="000767D7" w:rsidRDefault="000767D7" w:rsidP="000767D7">
      <w:pPr>
        <w:spacing w:line="360" w:lineRule="auto"/>
        <w:jc w:val="both"/>
        <w:rPr>
          <w:i/>
          <w:iCs/>
        </w:rPr>
      </w:pPr>
      <w:r>
        <w:t xml:space="preserve">      </w:t>
      </w:r>
      <w:r>
        <w:rPr>
          <w:i/>
          <w:iCs/>
        </w:rPr>
        <w:t>4.1. Sníh není vždy stejný</w:t>
      </w:r>
    </w:p>
    <w:p w14:paraId="5214246B" w14:textId="77777777" w:rsidR="000767D7" w:rsidRDefault="000767D7" w:rsidP="000767D7">
      <w:pPr>
        <w:spacing w:line="360" w:lineRule="auto"/>
        <w:jc w:val="both"/>
      </w:pPr>
      <w:r>
        <w:t>Charakteristika bloku: poučení dětí o potřebnosti sněhové zimy pro přírodu, o vlivu ovzduší na čistotu sněhu</w:t>
      </w:r>
    </w:p>
    <w:p w14:paraId="69C60D7C" w14:textId="77777777" w:rsidR="000767D7" w:rsidRDefault="000767D7" w:rsidP="000767D7">
      <w:pPr>
        <w:spacing w:line="360" w:lineRule="auto"/>
        <w:jc w:val="both"/>
      </w:pPr>
    </w:p>
    <w:p w14:paraId="6E004E79" w14:textId="77777777" w:rsidR="000767D7" w:rsidRDefault="000767D7" w:rsidP="000767D7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      4.2. </w:t>
      </w:r>
      <w:r w:rsidR="0097533E">
        <w:rPr>
          <w:i/>
          <w:iCs/>
        </w:rPr>
        <w:t>V ledovém</w:t>
      </w:r>
      <w:r>
        <w:rPr>
          <w:i/>
          <w:iCs/>
        </w:rPr>
        <w:t xml:space="preserve"> království</w:t>
      </w:r>
    </w:p>
    <w:p w14:paraId="1CCF5E89" w14:textId="77777777" w:rsidR="000767D7" w:rsidRDefault="000767D7" w:rsidP="000767D7">
      <w:pPr>
        <w:spacing w:line="360" w:lineRule="auto"/>
        <w:jc w:val="both"/>
      </w:pPr>
      <w:r>
        <w:t>Charakteristika bloku: poučení dětí o potřebnosti sněhové zimy pro přírodu, o vlivu ovzduší na čistotu sněhu</w:t>
      </w:r>
    </w:p>
    <w:p w14:paraId="5A6A7ADF" w14:textId="77777777" w:rsidR="000767D7" w:rsidRDefault="000767D7" w:rsidP="000767D7">
      <w:pPr>
        <w:spacing w:line="360" w:lineRule="auto"/>
        <w:jc w:val="both"/>
      </w:pPr>
    </w:p>
    <w:p w14:paraId="41F89354" w14:textId="77777777" w:rsidR="000767D7" w:rsidRDefault="000767D7" w:rsidP="000767D7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       4.3. Zima je tu zpátky, pojďme za zvířátky</w:t>
      </w:r>
    </w:p>
    <w:p w14:paraId="7838E0F1" w14:textId="77777777" w:rsidR="000767D7" w:rsidRDefault="000767D7" w:rsidP="000767D7">
      <w:pPr>
        <w:spacing w:line="360" w:lineRule="auto"/>
        <w:jc w:val="both"/>
      </w:pPr>
      <w:r>
        <w:t>Charakteristika bloku: osvojování si dovedností potřebných k ochraně přírody v zimním období, rozvíjení pocitu sounáležitosti s živou přírodou</w:t>
      </w:r>
    </w:p>
    <w:p w14:paraId="391A7F2D" w14:textId="77777777" w:rsidR="000767D7" w:rsidRDefault="000767D7" w:rsidP="000767D7">
      <w:pPr>
        <w:spacing w:line="360" w:lineRule="auto"/>
        <w:jc w:val="both"/>
      </w:pPr>
    </w:p>
    <w:p w14:paraId="488DC47A" w14:textId="77777777" w:rsidR="000767D7" w:rsidRDefault="000767D7" w:rsidP="000767D7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       4.4. Masopust slavíme, v kole se točíme</w:t>
      </w:r>
    </w:p>
    <w:p w14:paraId="01B76214" w14:textId="77777777" w:rsidR="000767D7" w:rsidRDefault="000767D7" w:rsidP="000767D7">
      <w:pPr>
        <w:spacing w:line="360" w:lineRule="auto"/>
        <w:jc w:val="both"/>
      </w:pPr>
      <w:r>
        <w:t>Charakteristika bloku: celý blok se nese v humorném duchu, cílem je seznámit děti s lidovými tradicemi v období masopustu</w:t>
      </w:r>
    </w:p>
    <w:p w14:paraId="733A4000" w14:textId="77777777" w:rsidR="000767D7" w:rsidRDefault="000767D7" w:rsidP="000767D7">
      <w:pPr>
        <w:spacing w:line="360" w:lineRule="auto"/>
        <w:jc w:val="both"/>
      </w:pPr>
    </w:p>
    <w:p w14:paraId="1CB63CAF" w14:textId="77777777" w:rsidR="000767D7" w:rsidRDefault="000767D7" w:rsidP="000767D7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      4.5. Po stopách sněžného muže</w:t>
      </w:r>
    </w:p>
    <w:p w14:paraId="1642D9B9" w14:textId="77777777" w:rsidR="000767D7" w:rsidRDefault="000767D7" w:rsidP="000767D7">
      <w:pPr>
        <w:spacing w:line="360" w:lineRule="auto"/>
        <w:jc w:val="both"/>
      </w:pPr>
      <w:r>
        <w:t>Charakteristika bloku: objevování fascinujících a komplexních přírodních zákonů, rozšiřování vědomostí a poznatků o přírodě v zimním období</w:t>
      </w:r>
    </w:p>
    <w:p w14:paraId="2635D0A3" w14:textId="77777777" w:rsidR="000767D7" w:rsidRDefault="000767D7" w:rsidP="000767D7">
      <w:pPr>
        <w:spacing w:line="360" w:lineRule="auto"/>
        <w:jc w:val="both"/>
      </w:pPr>
    </w:p>
    <w:p w14:paraId="7991B243" w14:textId="77777777" w:rsidR="000767D7" w:rsidRDefault="000767D7" w:rsidP="000767D7">
      <w:pPr>
        <w:spacing w:line="360" w:lineRule="auto"/>
        <w:jc w:val="both"/>
      </w:pPr>
    </w:p>
    <w:p w14:paraId="6570A541" w14:textId="77777777" w:rsidR="000767D7" w:rsidRDefault="000767D7" w:rsidP="000767D7">
      <w:pPr>
        <w:spacing w:line="360" w:lineRule="auto"/>
        <w:jc w:val="both"/>
      </w:pPr>
    </w:p>
    <w:p w14:paraId="2D80A4A0" w14:textId="77777777" w:rsidR="000767D7" w:rsidRDefault="000767D7" w:rsidP="000767D7">
      <w:pPr>
        <w:spacing w:line="360" w:lineRule="auto"/>
        <w:jc w:val="both"/>
      </w:pPr>
    </w:p>
    <w:p w14:paraId="3B386B30" w14:textId="77777777" w:rsidR="000767D7" w:rsidRDefault="000767D7" w:rsidP="000767D7">
      <w:pPr>
        <w:spacing w:line="360" w:lineRule="auto"/>
        <w:jc w:val="both"/>
      </w:pPr>
    </w:p>
    <w:p w14:paraId="7E74DAD6" w14:textId="77777777" w:rsidR="000767D7" w:rsidRDefault="000767D7" w:rsidP="000767D7">
      <w:pPr>
        <w:spacing w:line="360" w:lineRule="auto"/>
        <w:jc w:val="both"/>
        <w:rPr>
          <w:b/>
          <w:sz w:val="52"/>
          <w:szCs w:val="52"/>
        </w:rPr>
      </w:pPr>
    </w:p>
    <w:p w14:paraId="63FC521B" w14:textId="77777777" w:rsidR="000767D7" w:rsidRDefault="000767D7" w:rsidP="000767D7">
      <w:pPr>
        <w:spacing w:line="360" w:lineRule="auto"/>
        <w:jc w:val="both"/>
        <w:rPr>
          <w:b/>
          <w:sz w:val="52"/>
          <w:szCs w:val="52"/>
        </w:rPr>
      </w:pPr>
    </w:p>
    <w:p w14:paraId="61E6B424" w14:textId="77777777" w:rsidR="003B256A" w:rsidRDefault="003B256A"/>
    <w:p w14:paraId="6A99BD37" w14:textId="77777777" w:rsidR="000767D7" w:rsidRDefault="000767D7"/>
    <w:p w14:paraId="26FCD5A7" w14:textId="77777777" w:rsidR="000767D7" w:rsidRDefault="000767D7"/>
    <w:p w14:paraId="4C9D2602" w14:textId="77777777" w:rsidR="000767D7" w:rsidRDefault="000767D7"/>
    <w:p w14:paraId="43C7F95C" w14:textId="77777777" w:rsidR="000767D7" w:rsidRDefault="000767D7"/>
    <w:p w14:paraId="66737DB1" w14:textId="77777777" w:rsidR="000767D7" w:rsidRDefault="000767D7"/>
    <w:p w14:paraId="77A9E216" w14:textId="77777777" w:rsidR="000767D7" w:rsidRDefault="000767D7"/>
    <w:p w14:paraId="4B5370AF" w14:textId="77777777" w:rsidR="000767D7" w:rsidRDefault="000767D7"/>
    <w:p w14:paraId="5EF7927D" w14:textId="06BDEC68" w:rsidR="000767D7" w:rsidRDefault="000767D7" w:rsidP="000767D7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Třídní vzdělávací program</w:t>
      </w:r>
    </w:p>
    <w:p w14:paraId="0387A8B9" w14:textId="6C7887BF" w:rsidR="000767D7" w:rsidRDefault="000767D7" w:rsidP="000767D7">
      <w:pPr>
        <w:rPr>
          <w:b/>
          <w:sz w:val="52"/>
          <w:szCs w:val="52"/>
        </w:rPr>
      </w:pPr>
      <w:r>
        <w:rPr>
          <w:b/>
          <w:sz w:val="52"/>
          <w:szCs w:val="52"/>
        </w:rPr>
        <w:t>(</w:t>
      </w:r>
      <w:r w:rsidR="00EE455D">
        <w:rPr>
          <w:b/>
          <w:sz w:val="52"/>
          <w:szCs w:val="52"/>
        </w:rPr>
        <w:t>„Královská školka“Písek</w:t>
      </w:r>
    </w:p>
    <w:p w14:paraId="06607343" w14:textId="77777777" w:rsidR="000767D7" w:rsidRDefault="000767D7" w:rsidP="000767D7">
      <w:pPr>
        <w:rPr>
          <w:b/>
          <w:sz w:val="52"/>
          <w:szCs w:val="52"/>
        </w:rPr>
      </w:pPr>
    </w:p>
    <w:p w14:paraId="0B008FD0" w14:textId="66FCAB56" w:rsidR="000767D7" w:rsidRDefault="000767D7" w:rsidP="000767D7">
      <w:pPr>
        <w:rPr>
          <w:b/>
          <w:sz w:val="32"/>
          <w:szCs w:val="32"/>
        </w:rPr>
      </w:pPr>
    </w:p>
    <w:p w14:paraId="2F99E2AC" w14:textId="77777777" w:rsidR="000767D7" w:rsidRDefault="000767D7" w:rsidP="000767D7">
      <w:pPr>
        <w:rPr>
          <w:b/>
          <w:sz w:val="32"/>
          <w:szCs w:val="32"/>
        </w:rPr>
      </w:pPr>
    </w:p>
    <w:p w14:paraId="3D99BE98" w14:textId="77777777" w:rsidR="000767D7" w:rsidRDefault="000767D7" w:rsidP="000767D7">
      <w:pPr>
        <w:rPr>
          <w:b/>
          <w:i/>
          <w:iCs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i/>
          <w:iCs/>
          <w:sz w:val="32"/>
          <w:szCs w:val="32"/>
        </w:rPr>
        <w:t>MOTTO:</w:t>
      </w:r>
    </w:p>
    <w:p w14:paraId="4E31AC74" w14:textId="77777777" w:rsidR="000767D7" w:rsidRDefault="000767D7" w:rsidP="000767D7">
      <w:pP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     Většina lidí vůbec neví, jak hezký je les, kolik krásy lze objevit v těch nejmenších věcech, v nějaké květince, kameni, stromové kůře či březovém lístku. Dospělí lidé, kteří mají své zaměstnání a starosti a moří se samými maličkostmi, ztrácejí už téměř schopnost vidět toto bohatství. Celým světem prochází nesmírná a věčná krása a je spravedlivě rozsypána na malé i velké věci. </w:t>
      </w:r>
    </w:p>
    <w:p w14:paraId="62B1B2CF" w14:textId="77777777" w:rsidR="000767D7" w:rsidRDefault="000767D7" w:rsidP="000767D7">
      <w:r>
        <w:t>(Rainer Marie Rilke)</w:t>
      </w:r>
    </w:p>
    <w:p w14:paraId="562592C7" w14:textId="77777777" w:rsidR="000767D7" w:rsidRDefault="000767D7" w:rsidP="000767D7"/>
    <w:p w14:paraId="7A7CC57D" w14:textId="77777777" w:rsidR="000767D7" w:rsidRDefault="000767D7" w:rsidP="000767D7"/>
    <w:p w14:paraId="1FB14D84" w14:textId="77777777" w:rsidR="000767D7" w:rsidRDefault="000767D7" w:rsidP="000767D7"/>
    <w:p w14:paraId="6FF7733A" w14:textId="77777777" w:rsidR="000767D7" w:rsidRDefault="000767D7" w:rsidP="000767D7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Charakteristika třídy</w:t>
      </w:r>
    </w:p>
    <w:p w14:paraId="6784641E" w14:textId="77777777" w:rsidR="00EE455D" w:rsidRDefault="000767D7" w:rsidP="000767D7">
      <w:r>
        <w:t xml:space="preserve">Jelikož jsme </w:t>
      </w:r>
      <w:r w:rsidR="00EE455D">
        <w:t>malá školka, můžeme náš program uzpůsobit tomuto faktu a vzdělávací program dětem přizpůsobovat.</w:t>
      </w:r>
    </w:p>
    <w:p w14:paraId="0FBF8F25" w14:textId="033C9F6C" w:rsidR="000767D7" w:rsidRDefault="000767D7" w:rsidP="000767D7">
      <w:r>
        <w:t xml:space="preserve">Naše třída má kapacitu pro </w:t>
      </w:r>
      <w:r w:rsidR="00EE455D">
        <w:t>12+10</w:t>
      </w:r>
      <w:r>
        <w:t xml:space="preserve"> dětí. Skupiny jsou většinou smíšen</w:t>
      </w:r>
      <w:r w:rsidR="00EE455D">
        <w:t>é, věkové rozmezí 1</w:t>
      </w:r>
      <w:r>
        <w:t xml:space="preserve"> – 6 let.</w:t>
      </w:r>
    </w:p>
    <w:p w14:paraId="5263376E" w14:textId="41CE2B41" w:rsidR="000767D7" w:rsidRDefault="00EE455D" w:rsidP="00EE455D">
      <w:r>
        <w:t>Snažíme se s dětmi komunikovat klidně a mírným a tišším hlasem, neboť máme vypozorováno, že se tak potom chovají i děti.</w:t>
      </w:r>
    </w:p>
    <w:p w14:paraId="43524CE7" w14:textId="77777777" w:rsidR="000767D7" w:rsidRDefault="000767D7" w:rsidP="000767D7"/>
    <w:p w14:paraId="475D20DF" w14:textId="77777777" w:rsidR="000767D7" w:rsidRDefault="000767D7" w:rsidP="000767D7">
      <w:pPr>
        <w:rPr>
          <w:b/>
          <w:sz w:val="32"/>
          <w:szCs w:val="32"/>
        </w:rPr>
      </w:pPr>
    </w:p>
    <w:p w14:paraId="5AC2D484" w14:textId="77777777" w:rsidR="000767D7" w:rsidRDefault="000767D7" w:rsidP="000767D7">
      <w:pPr>
        <w:rPr>
          <w:b/>
          <w:sz w:val="32"/>
          <w:szCs w:val="32"/>
        </w:rPr>
      </w:pPr>
    </w:p>
    <w:p w14:paraId="7F5FAD0F" w14:textId="77777777" w:rsidR="000767D7" w:rsidRDefault="000767D7" w:rsidP="000767D7">
      <w:pPr>
        <w:rPr>
          <w:b/>
          <w:sz w:val="32"/>
          <w:szCs w:val="32"/>
        </w:rPr>
      </w:pPr>
    </w:p>
    <w:p w14:paraId="147F01E0" w14:textId="77777777" w:rsidR="000767D7" w:rsidRDefault="000767D7" w:rsidP="000767D7">
      <w:pPr>
        <w:rPr>
          <w:b/>
          <w:sz w:val="32"/>
          <w:szCs w:val="32"/>
        </w:rPr>
      </w:pPr>
      <w:r>
        <w:rPr>
          <w:b/>
          <w:sz w:val="32"/>
          <w:szCs w:val="32"/>
        </w:rPr>
        <w:t>Hlavní cíle pro třídu</w:t>
      </w:r>
    </w:p>
    <w:p w14:paraId="6777B7BA" w14:textId="77777777" w:rsidR="000767D7" w:rsidRDefault="000767D7" w:rsidP="000767D7">
      <w:r>
        <w:t>Život ve městě se stále více odehrává mezi technikou a neživými předměty. Děti zde mají málo příležitostí k rozvíjení přirozeného citového vztahu k přírodě. Proto naším hlavním cílem je vytváření kladného citového vztahu k živé i neživé přírodě. Přiblížení některých lidových tradic a zvyků. Vlastní tvořivost s využitím přírodnin. Přirozený pohyb a relaxace v přírodě.</w:t>
      </w:r>
    </w:p>
    <w:p w14:paraId="76D0541A" w14:textId="77777777" w:rsidR="000767D7" w:rsidRDefault="000767D7" w:rsidP="000767D7">
      <w:r>
        <w:t>Rozvíjení fantazie a tříbení vkusu dětí přirozenou cestou inspirací z přírody. Vše je založeno na přímém zážitku dítěte při pohybu a pobytu v přírodním prostředí, přirozené zvídavosti a vrozené potřebě objevovat, tvořivosti a fantazii dítěte.</w:t>
      </w:r>
    </w:p>
    <w:p w14:paraId="33AF3024" w14:textId="77777777" w:rsidR="000767D7" w:rsidRDefault="000767D7" w:rsidP="000767D7"/>
    <w:p w14:paraId="62D6AF4A" w14:textId="77777777" w:rsidR="000767D7" w:rsidRDefault="000767D7" w:rsidP="000767D7"/>
    <w:p w14:paraId="610F9E65" w14:textId="77777777" w:rsidR="000767D7" w:rsidRDefault="000767D7" w:rsidP="000767D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Materiální vybavení třídy</w:t>
      </w:r>
    </w:p>
    <w:p w14:paraId="56BFA874" w14:textId="77777777" w:rsidR="00EE455D" w:rsidRDefault="000767D7" w:rsidP="000767D7">
      <w:r>
        <w:t>Naše třída se nachází v</w:t>
      </w:r>
      <w:r w:rsidR="00EE455D">
        <w:t> přízemí, je bezbariérová. Jsou to vlastně dvě velké herny , na zemi jsou koberce.</w:t>
      </w:r>
    </w:p>
    <w:p w14:paraId="2F3C73D7" w14:textId="307EDAE7" w:rsidR="000767D7" w:rsidRDefault="000767D7" w:rsidP="000767D7">
      <w:r>
        <w:t xml:space="preserve">Stolečky, které slouží  k výtvarným činnostem, k různým stolním hrám, ale hlavně na svačinu, jsou umístěny tak, aby zabíraly co nejmenší prostor místnosti. V barevných truhlách rozmístěných u stěn jsou různé konstruktivní hry. Další hry a stavebnice se nacházejí v několika skříňkách. Na jedné ze skříněk jsou neustále k dispozici pastelky, papíry a různé pracovní listy. V herně je dále kuchyňka s dvěma gaučíky a křesly. </w:t>
      </w:r>
    </w:p>
    <w:p w14:paraId="3D34CF34" w14:textId="77777777" w:rsidR="000767D7" w:rsidRDefault="000767D7" w:rsidP="000767D7">
      <w:r>
        <w:t>V látkovém boxu na hračky „berušce“ jsou různé šátky, kusy látek a různých módních doplňků pro děvčátka, hra s tímto je velice oblíbená. U stěny je malá knihovna, ze které si děti mohou půjčovat různé dětské knihy a časopisy. Ještě zde máme čtyři malé pěnové matrace, děti je využívají na stavění skrýší, nebo k odpočinku.</w:t>
      </w:r>
    </w:p>
    <w:p w14:paraId="4C67CDF7" w14:textId="469D53A2" w:rsidR="000767D7" w:rsidRDefault="00EE455D" w:rsidP="00EE455D">
      <w:r>
        <w:t xml:space="preserve">Z herny se dá vejít na WC a  umývárny a pak do šatny. </w:t>
      </w:r>
    </w:p>
    <w:p w14:paraId="45556C73" w14:textId="77777777" w:rsidR="000767D7" w:rsidRDefault="000767D7" w:rsidP="000767D7"/>
    <w:p w14:paraId="3275BA80" w14:textId="77777777" w:rsidR="000767D7" w:rsidRDefault="000767D7" w:rsidP="000767D7"/>
    <w:p w14:paraId="69809DA2" w14:textId="77777777" w:rsidR="000767D7" w:rsidRDefault="000767D7" w:rsidP="000767D7"/>
    <w:p w14:paraId="062C4797" w14:textId="77777777" w:rsidR="000767D7" w:rsidRDefault="000767D7" w:rsidP="000767D7"/>
    <w:p w14:paraId="6BC3295F" w14:textId="77777777" w:rsidR="000767D7" w:rsidRDefault="000767D7" w:rsidP="000767D7">
      <w:pPr>
        <w:rPr>
          <w:b/>
          <w:sz w:val="32"/>
          <w:szCs w:val="32"/>
        </w:rPr>
      </w:pPr>
      <w:r>
        <w:rPr>
          <w:b/>
          <w:sz w:val="32"/>
          <w:szCs w:val="32"/>
        </w:rPr>
        <w:t>Organizační zajištění chodu třídy</w:t>
      </w:r>
    </w:p>
    <w:p w14:paraId="218CD18A" w14:textId="4E24A6A0" w:rsidR="000767D7" w:rsidRDefault="000767D7" w:rsidP="00BC4056">
      <w:r>
        <w:t xml:space="preserve">Děti </w:t>
      </w:r>
      <w:r w:rsidR="00EE455D">
        <w:t>mohou přicházet od 5,40 hodin. Dětem je nabízen individuální program a hry, dokud není třída kompletní. Poté provedeme krátké cvičení</w:t>
      </w:r>
      <w:r w:rsidR="00BC4056">
        <w:t xml:space="preserve"> (s hudbou, bez h</w:t>
      </w:r>
      <w:r>
        <w:t>udby, popřípadě pohybové provedení</w:t>
      </w:r>
      <w:r w:rsidR="00BC4056">
        <w:t xml:space="preserve"> různých básní a písní). </w:t>
      </w:r>
    </w:p>
    <w:p w14:paraId="324F6829" w14:textId="77777777" w:rsidR="000767D7" w:rsidRDefault="000767D7" w:rsidP="000767D7">
      <w:r>
        <w:t xml:space="preserve">Poté probíhá dopolední výchovně – vzdělávací činnost podle aktuální situace a tématického bloku. </w:t>
      </w:r>
    </w:p>
    <w:p w14:paraId="2B5BBC3F" w14:textId="77777777" w:rsidR="000767D7" w:rsidRDefault="000767D7" w:rsidP="000767D7">
      <w:r>
        <w:t>Po deváté hodině máme svačinku (ovoce), která probíhá v herně u stolečků. Děti si vezmou ovoce z tácu, sednou si a během konzumace čteme knihu na pokračování.</w:t>
      </w:r>
    </w:p>
    <w:p w14:paraId="1FD1B506" w14:textId="77777777" w:rsidR="00BC4056" w:rsidRDefault="000767D7" w:rsidP="000767D7">
      <w:r>
        <w:t>Ihned po svačině odcházíme ven (v le</w:t>
      </w:r>
      <w:r w:rsidR="00BC4056">
        <w:t>tním počasí odcházíme i dříve</w:t>
      </w:r>
      <w:r>
        <w:t xml:space="preserve"> a svačinu si bereme s sebou). Po půl dvanácté návrat do školky, odstrojíme se a jdeme na oběd. Děti sedí u stolečků </w:t>
      </w:r>
      <w:r w:rsidR="00BC4056">
        <w:t>spolu, respektujeme přání dětí ohledně jídla a snažíme se, aby alespoň ochutnaly.</w:t>
      </w:r>
    </w:p>
    <w:p w14:paraId="465E79CA" w14:textId="487FBC07" w:rsidR="000767D7" w:rsidRDefault="000767D7" w:rsidP="000767D7">
      <w:r>
        <w:t>Do jídla je v žádném případě nenutíme. Po obědě předem určená s</w:t>
      </w:r>
      <w:r w:rsidR="00BC4056">
        <w:t>lužba utře stolečky a připravujeme se na polední klid</w:t>
      </w:r>
      <w:r>
        <w:t xml:space="preserve"> (nemusí spát, ale alespoň nějakou dobu odpočívat v klidu, hlavně z důvodu větší fyzické zátěže, než na jakou jsou zvyklí). Ve dvě hodiny </w:t>
      </w:r>
      <w:r w:rsidR="00BC4056">
        <w:t>máme odpolední svačinku a začíná odpolední program, buď opět venku nebo ve třídách.</w:t>
      </w:r>
    </w:p>
    <w:p w14:paraId="317320F6" w14:textId="77777777" w:rsidR="000767D7" w:rsidRDefault="000767D7" w:rsidP="000767D7"/>
    <w:p w14:paraId="2F5E1562" w14:textId="77777777" w:rsidR="000767D7" w:rsidRDefault="000767D7" w:rsidP="000767D7"/>
    <w:p w14:paraId="476718D5" w14:textId="77777777" w:rsidR="000767D7" w:rsidRDefault="000767D7" w:rsidP="000767D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Naše podmínky</w:t>
      </w:r>
    </w:p>
    <w:p w14:paraId="5930811D" w14:textId="77777777" w:rsidR="000767D7" w:rsidRDefault="000767D7" w:rsidP="000767D7"/>
    <w:p w14:paraId="34D6184B" w14:textId="77777777" w:rsidR="000767D7" w:rsidRDefault="000767D7" w:rsidP="000767D7">
      <w:r>
        <w:t>Náš program – je rozmanitý, reaguje na momentální stav dětí ve třídě.</w:t>
      </w:r>
    </w:p>
    <w:p w14:paraId="146EB829" w14:textId="77777777" w:rsidR="000767D7" w:rsidRDefault="000767D7" w:rsidP="000767D7">
      <w:r>
        <w:t>Náš pitný režim – ve třídě je vždy konvička s čajem, který si mohou děti samostatně nalévat.</w:t>
      </w:r>
    </w:p>
    <w:p w14:paraId="769BB83C" w14:textId="5E0C289D" w:rsidR="000767D7" w:rsidRDefault="00BC4056" w:rsidP="000767D7">
      <w:r>
        <w:t>Stravování – dopolední svačina</w:t>
      </w:r>
      <w:r w:rsidR="000767D7">
        <w:t xml:space="preserve">, oběd, odpolední svačina </w:t>
      </w:r>
      <w:r>
        <w:t>ve třídách</w:t>
      </w:r>
      <w:r w:rsidR="000767D7">
        <w:t>.</w:t>
      </w:r>
    </w:p>
    <w:p w14:paraId="4EF7D09B" w14:textId="77777777" w:rsidR="000767D7" w:rsidRDefault="000767D7" w:rsidP="000767D7">
      <w:r>
        <w:t>Odpolední spánek – odpočíváme, kdo neusne, může si v klidu prohlížet knihu, nebo dělat další klidové činnosti na postýlce (popř. v herně)</w:t>
      </w:r>
    </w:p>
    <w:p w14:paraId="140A9910" w14:textId="77777777" w:rsidR="000767D7" w:rsidRDefault="000767D7" w:rsidP="000767D7">
      <w:r>
        <w:t>Pravidla – snažíme se dodržovat společně určená pravidla – nepereme se, nekopeme, nehádáme, snažíme se vždy domluvit.</w:t>
      </w:r>
    </w:p>
    <w:p w14:paraId="759EAA9D" w14:textId="77777777" w:rsidR="000767D7" w:rsidRDefault="000767D7" w:rsidP="000767D7">
      <w:r>
        <w:t>Pomoc druhým – kdo potřebuje pomoci, pomohou děti či učitelka.</w:t>
      </w:r>
    </w:p>
    <w:p w14:paraId="630444E4" w14:textId="09BDE843" w:rsidR="000767D7" w:rsidRDefault="000767D7" w:rsidP="000767D7">
      <w:r>
        <w:t>Pobyt venku – chodíme do blízkého i vzdál</w:t>
      </w:r>
      <w:r w:rsidR="00BC4056">
        <w:t>enějšího okolí, zvláště do parku a do lesa.</w:t>
      </w:r>
    </w:p>
    <w:p w14:paraId="35D3C269" w14:textId="77777777" w:rsidR="000767D7" w:rsidRDefault="000767D7" w:rsidP="000767D7">
      <w:r>
        <w:t>Učitelka – přihlíží k individuálním rozdílům  mezi dětmi, naslouchá a je vždy připravena pomoci.</w:t>
      </w:r>
    </w:p>
    <w:p w14:paraId="17D5F8FC" w14:textId="77777777" w:rsidR="000767D7" w:rsidRDefault="000767D7" w:rsidP="000767D7">
      <w:r>
        <w:t>Na všechno máme dost času – nemusíme spěchat.</w:t>
      </w:r>
    </w:p>
    <w:p w14:paraId="06BD8FED" w14:textId="77777777" w:rsidR="000767D7" w:rsidRDefault="000767D7" w:rsidP="000767D7"/>
    <w:p w14:paraId="3147294D" w14:textId="77777777" w:rsidR="000767D7" w:rsidRDefault="000767D7" w:rsidP="000767D7"/>
    <w:p w14:paraId="12083D47" w14:textId="77777777" w:rsidR="000767D7" w:rsidRDefault="000767D7" w:rsidP="000767D7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Společná pravidla My a děti</w:t>
      </w:r>
    </w:p>
    <w:p w14:paraId="61237926" w14:textId="77777777" w:rsidR="000767D7" w:rsidRDefault="000767D7" w:rsidP="000767D7">
      <w:pPr>
        <w:numPr>
          <w:ilvl w:val="0"/>
          <w:numId w:val="7"/>
        </w:numPr>
      </w:pPr>
      <w:r>
        <w:t>Při příchodu  a odchodu se s dětmi pozdravíme</w:t>
      </w:r>
    </w:p>
    <w:p w14:paraId="28EB9507" w14:textId="77777777" w:rsidR="000767D7" w:rsidRDefault="000767D7" w:rsidP="000767D7">
      <w:pPr>
        <w:numPr>
          <w:ilvl w:val="0"/>
          <w:numId w:val="7"/>
        </w:numPr>
      </w:pPr>
      <w:r>
        <w:t>Chováme se k sobě s úctou</w:t>
      </w:r>
    </w:p>
    <w:p w14:paraId="70C0E86F" w14:textId="77777777" w:rsidR="000767D7" w:rsidRDefault="000767D7" w:rsidP="000767D7">
      <w:pPr>
        <w:numPr>
          <w:ilvl w:val="0"/>
          <w:numId w:val="7"/>
        </w:numPr>
      </w:pPr>
      <w:r>
        <w:t>Potřebuje-li někdo pomoc, pomůžeme</w:t>
      </w:r>
    </w:p>
    <w:p w14:paraId="33A1E1B0" w14:textId="77777777" w:rsidR="000767D7" w:rsidRDefault="000767D7" w:rsidP="000767D7">
      <w:pPr>
        <w:numPr>
          <w:ilvl w:val="0"/>
          <w:numId w:val="7"/>
        </w:numPr>
      </w:pPr>
      <w:r>
        <w:t>Když nám nechutná jídlo, můžeme ho odmítnout, ale nemluvíme o něm ošklivě</w:t>
      </w:r>
    </w:p>
    <w:p w14:paraId="645BDE0C" w14:textId="77777777" w:rsidR="000767D7" w:rsidRDefault="000767D7" w:rsidP="000767D7">
      <w:pPr>
        <w:numPr>
          <w:ilvl w:val="0"/>
          <w:numId w:val="7"/>
        </w:numPr>
      </w:pPr>
      <w:r>
        <w:t>Když chceme někomu něco říci, dojdeme k němu a nekřičíme přes celou třídu</w:t>
      </w:r>
    </w:p>
    <w:p w14:paraId="33626CA5" w14:textId="77777777" w:rsidR="000767D7" w:rsidRDefault="000767D7" w:rsidP="000767D7">
      <w:pPr>
        <w:numPr>
          <w:ilvl w:val="0"/>
          <w:numId w:val="7"/>
        </w:numPr>
      </w:pPr>
      <w:r>
        <w:t>Když si půjčíme hračky, také je po sobě uklidíme</w:t>
      </w:r>
    </w:p>
    <w:p w14:paraId="61EEBA33" w14:textId="77777777" w:rsidR="000767D7" w:rsidRDefault="000767D7" w:rsidP="000767D7">
      <w:pPr>
        <w:numPr>
          <w:ilvl w:val="0"/>
          <w:numId w:val="7"/>
        </w:numPr>
      </w:pPr>
      <w:r>
        <w:t>Využíváme všech prostorů v herně, myslíme na bezpečnost</w:t>
      </w:r>
    </w:p>
    <w:p w14:paraId="1E6A2294" w14:textId="77777777" w:rsidR="000767D7" w:rsidRDefault="000767D7" w:rsidP="000767D7">
      <w:pPr>
        <w:numPr>
          <w:ilvl w:val="0"/>
          <w:numId w:val="7"/>
        </w:numPr>
      </w:pPr>
      <w:r>
        <w:t>Když nemůžeme usnout, nerušíme spící děti</w:t>
      </w:r>
    </w:p>
    <w:p w14:paraId="68BD3864" w14:textId="77777777" w:rsidR="000767D7" w:rsidRDefault="000767D7" w:rsidP="000767D7">
      <w:pPr>
        <w:ind w:left="360"/>
      </w:pPr>
    </w:p>
    <w:p w14:paraId="3E29501C" w14:textId="77777777" w:rsidR="000767D7" w:rsidRDefault="000767D7" w:rsidP="000767D7">
      <w:pPr>
        <w:ind w:left="360"/>
      </w:pPr>
    </w:p>
    <w:p w14:paraId="51F31EB5" w14:textId="77777777" w:rsidR="000767D7" w:rsidRDefault="000767D7" w:rsidP="000767D7">
      <w:pPr>
        <w:ind w:left="360"/>
      </w:pPr>
      <w:r>
        <w:t>Pro učitelky</w:t>
      </w:r>
    </w:p>
    <w:p w14:paraId="76EDEC1A" w14:textId="77777777" w:rsidR="000767D7" w:rsidRDefault="000767D7" w:rsidP="000767D7">
      <w:pPr>
        <w:ind w:left="360"/>
      </w:pPr>
      <w:r>
        <w:t xml:space="preserve"> –   Nabízíme dětem rozmanité činnosti</w:t>
      </w:r>
    </w:p>
    <w:p w14:paraId="2087A64C" w14:textId="77777777" w:rsidR="000767D7" w:rsidRDefault="000767D7" w:rsidP="000767D7">
      <w:pPr>
        <w:numPr>
          <w:ilvl w:val="0"/>
          <w:numId w:val="7"/>
        </w:numPr>
      </w:pPr>
      <w:r>
        <w:t>Vytváříme klidné a přátelské prostředí ve třídě</w:t>
      </w:r>
    </w:p>
    <w:p w14:paraId="0F036709" w14:textId="77777777" w:rsidR="000767D7" w:rsidRDefault="000767D7" w:rsidP="000767D7">
      <w:pPr>
        <w:numPr>
          <w:ilvl w:val="0"/>
          <w:numId w:val="7"/>
        </w:numPr>
      </w:pPr>
      <w:r>
        <w:t>Respektujeme individuality ve třídě</w:t>
      </w:r>
    </w:p>
    <w:p w14:paraId="10948B4E" w14:textId="45670E85" w:rsidR="000767D7" w:rsidRDefault="00BC4056" w:rsidP="000767D7">
      <w:pPr>
        <w:numPr>
          <w:ilvl w:val="0"/>
          <w:numId w:val="7"/>
        </w:numPr>
      </w:pPr>
      <w:r>
        <w:t>Nasloucháme dětem i ostatním kolegyním</w:t>
      </w:r>
      <w:r w:rsidR="000767D7">
        <w:t xml:space="preserve"> (mluvení a naslouchání je v rovnováze)</w:t>
      </w:r>
    </w:p>
    <w:p w14:paraId="2DB0EA4E" w14:textId="77777777" w:rsidR="000767D7" w:rsidRDefault="000767D7" w:rsidP="000767D7">
      <w:pPr>
        <w:numPr>
          <w:ilvl w:val="0"/>
          <w:numId w:val="7"/>
        </w:numPr>
      </w:pPr>
      <w:r>
        <w:t>Nenutíme děti do jídla, spánku</w:t>
      </w:r>
    </w:p>
    <w:p w14:paraId="77198A4C" w14:textId="77777777" w:rsidR="000767D7" w:rsidRDefault="000767D7" w:rsidP="000767D7">
      <w:pPr>
        <w:numPr>
          <w:ilvl w:val="0"/>
          <w:numId w:val="7"/>
        </w:numPr>
      </w:pPr>
      <w:r>
        <w:t>Komunikujeme vyváženě se všemi dětmi</w:t>
      </w:r>
    </w:p>
    <w:p w14:paraId="29DB8F41" w14:textId="77777777" w:rsidR="000767D7" w:rsidRDefault="000767D7" w:rsidP="000767D7">
      <w:pPr>
        <w:numPr>
          <w:ilvl w:val="0"/>
          <w:numId w:val="7"/>
        </w:numPr>
      </w:pPr>
      <w:r>
        <w:t xml:space="preserve">Udržujeme oční kontakt </w:t>
      </w:r>
    </w:p>
    <w:p w14:paraId="67137E03" w14:textId="77777777" w:rsidR="000767D7" w:rsidRDefault="000767D7" w:rsidP="000767D7">
      <w:pPr>
        <w:numPr>
          <w:ilvl w:val="0"/>
          <w:numId w:val="7"/>
        </w:numPr>
      </w:pPr>
      <w:r>
        <w:t>Přijímáme děti bez předsudků</w:t>
      </w:r>
    </w:p>
    <w:p w14:paraId="71D62B47" w14:textId="77777777" w:rsidR="000767D7" w:rsidRDefault="000767D7" w:rsidP="000767D7">
      <w:pPr>
        <w:numPr>
          <w:ilvl w:val="0"/>
          <w:numId w:val="7"/>
        </w:numPr>
      </w:pPr>
      <w:r>
        <w:t>Chováme se empaticky</w:t>
      </w:r>
    </w:p>
    <w:p w14:paraId="40473C1A" w14:textId="77777777" w:rsidR="000767D7" w:rsidRDefault="000767D7" w:rsidP="000767D7">
      <w:pPr>
        <w:ind w:left="360"/>
      </w:pPr>
    </w:p>
    <w:p w14:paraId="07D98E49" w14:textId="77777777" w:rsidR="000767D7" w:rsidRDefault="000767D7" w:rsidP="000767D7">
      <w:pPr>
        <w:ind w:left="360"/>
      </w:pPr>
    </w:p>
    <w:p w14:paraId="40343C05" w14:textId="77777777" w:rsidR="000767D7" w:rsidRDefault="000767D7" w:rsidP="000767D7">
      <w:pPr>
        <w:ind w:left="360"/>
      </w:pPr>
    </w:p>
    <w:p w14:paraId="2EEF59D1" w14:textId="77777777" w:rsidR="000767D7" w:rsidRDefault="000767D7" w:rsidP="000767D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Naše obsahová nabídka</w:t>
      </w:r>
    </w:p>
    <w:p w14:paraId="2F558423" w14:textId="6FD39F5B" w:rsidR="000767D7" w:rsidRDefault="000767D7" w:rsidP="000767D7">
      <w:r>
        <w:t>Výchovně</w:t>
      </w:r>
      <w:r w:rsidR="00BC4056">
        <w:t xml:space="preserve"> vzdělávací proces v naší školce nabízet</w:t>
      </w:r>
      <w:r>
        <w:t xml:space="preserve"> propracovanou nabídku tématických okruhů vzdělávacího p</w:t>
      </w:r>
      <w:r w:rsidR="00BC4056">
        <w:t xml:space="preserve">rogramu. </w:t>
      </w:r>
      <w:r>
        <w:t>Je zaměřen na prožitkové rozvíjení osobnosti dítěte. Poskytuje nepřeberné množství námětů i pomůcek k přímému pozorování, seznamování, přemýšlení a k praktickým činnostem dětí.</w:t>
      </w:r>
    </w:p>
    <w:p w14:paraId="7EBB0B0D" w14:textId="77777777" w:rsidR="000767D7" w:rsidRDefault="000767D7" w:rsidP="000767D7">
      <w:r>
        <w:t>Záměrem a cílem našeho programu je vzbudit u dětí zájem o:</w:t>
      </w:r>
    </w:p>
    <w:p w14:paraId="68A3F7D8" w14:textId="77777777" w:rsidR="000767D7" w:rsidRDefault="000767D7" w:rsidP="000767D7">
      <w:pPr>
        <w:numPr>
          <w:ilvl w:val="0"/>
          <w:numId w:val="10"/>
        </w:numPr>
      </w:pPr>
      <w:r>
        <w:t>ekologii a ochranu životního prostředí</w:t>
      </w:r>
    </w:p>
    <w:p w14:paraId="7567F8B3" w14:textId="77777777" w:rsidR="000767D7" w:rsidRDefault="000767D7" w:rsidP="000767D7">
      <w:pPr>
        <w:numPr>
          <w:ilvl w:val="0"/>
          <w:numId w:val="10"/>
        </w:numPr>
      </w:pPr>
      <w:r>
        <w:t>vytváření kladného citového vztahu k živé a neživé přírodě</w:t>
      </w:r>
    </w:p>
    <w:p w14:paraId="30BCE610" w14:textId="77777777" w:rsidR="000767D7" w:rsidRDefault="000767D7" w:rsidP="000767D7">
      <w:pPr>
        <w:numPr>
          <w:ilvl w:val="0"/>
          <w:numId w:val="10"/>
        </w:numPr>
      </w:pPr>
      <w:r>
        <w:t>předávání kulturního dědictví a jeho hodnot (lidová píseň, tradiční hudební nástroje)</w:t>
      </w:r>
    </w:p>
    <w:p w14:paraId="59D2B12D" w14:textId="77777777" w:rsidR="000767D7" w:rsidRDefault="000767D7" w:rsidP="000767D7">
      <w:pPr>
        <w:numPr>
          <w:ilvl w:val="0"/>
          <w:numId w:val="10"/>
        </w:numPr>
      </w:pPr>
      <w:r>
        <w:t>přiblížení některých lidových tradic a zvyků (posvícení, velikonoce, máje…)</w:t>
      </w:r>
    </w:p>
    <w:p w14:paraId="02E4027D" w14:textId="77777777" w:rsidR="000767D7" w:rsidRDefault="000767D7" w:rsidP="000767D7">
      <w:pPr>
        <w:numPr>
          <w:ilvl w:val="0"/>
          <w:numId w:val="10"/>
        </w:numPr>
      </w:pPr>
      <w:r>
        <w:t>vlastní tvořivost s využitím přírodního materiálu</w:t>
      </w:r>
    </w:p>
    <w:p w14:paraId="0040218C" w14:textId="77777777" w:rsidR="000767D7" w:rsidRDefault="000767D7" w:rsidP="000767D7">
      <w:pPr>
        <w:numPr>
          <w:ilvl w:val="0"/>
          <w:numId w:val="10"/>
        </w:numPr>
      </w:pPr>
      <w:r>
        <w:t>přirozený pohyb a relaxaci v přírodě</w:t>
      </w:r>
    </w:p>
    <w:p w14:paraId="3753AAD0" w14:textId="77777777" w:rsidR="000767D7" w:rsidRDefault="000767D7" w:rsidP="000767D7">
      <w:r>
        <w:t>Vycházíme z předpokladu, že dítě se snadno naučí to, do čeho je osobně zapojeno, a proto je náš program založen na:</w:t>
      </w:r>
    </w:p>
    <w:p w14:paraId="1FCCCBD2" w14:textId="77777777" w:rsidR="000767D7" w:rsidRDefault="000767D7" w:rsidP="000767D7">
      <w:pPr>
        <w:numPr>
          <w:ilvl w:val="0"/>
          <w:numId w:val="9"/>
        </w:numPr>
      </w:pPr>
      <w:r>
        <w:t>přímém zážitku dítěte při pohybu a pobytu venku</w:t>
      </w:r>
    </w:p>
    <w:p w14:paraId="0EB3EDD7" w14:textId="77777777" w:rsidR="000767D7" w:rsidRDefault="000767D7" w:rsidP="000767D7">
      <w:pPr>
        <w:numPr>
          <w:ilvl w:val="0"/>
          <w:numId w:val="9"/>
        </w:numPr>
      </w:pPr>
      <w:r>
        <w:t>přirozené zvídavosti a vrozené fantazii</w:t>
      </w:r>
    </w:p>
    <w:p w14:paraId="27B80D93" w14:textId="77777777" w:rsidR="000767D7" w:rsidRDefault="000767D7" w:rsidP="000767D7">
      <w:pPr>
        <w:numPr>
          <w:ilvl w:val="0"/>
          <w:numId w:val="9"/>
        </w:numPr>
      </w:pPr>
      <w:r>
        <w:t>přirozené tvořivosti a fantazii dítěte</w:t>
      </w:r>
    </w:p>
    <w:p w14:paraId="5AED8A48" w14:textId="77777777" w:rsidR="000767D7" w:rsidRDefault="000767D7" w:rsidP="000767D7">
      <w:pPr>
        <w:numPr>
          <w:ilvl w:val="0"/>
          <w:numId w:val="9"/>
        </w:numPr>
      </w:pPr>
      <w:r>
        <w:t>radosti z přirozeného pohybu v terénu</w:t>
      </w:r>
    </w:p>
    <w:p w14:paraId="65DEC9BD" w14:textId="77777777" w:rsidR="000767D7" w:rsidRDefault="000767D7" w:rsidP="000767D7">
      <w:pPr>
        <w:numPr>
          <w:ilvl w:val="0"/>
          <w:numId w:val="9"/>
        </w:numPr>
      </w:pPr>
      <w:r>
        <w:t>samostatnému získávání postojů k žádoucím hodnotám</w:t>
      </w:r>
    </w:p>
    <w:p w14:paraId="2EEE52D8" w14:textId="77777777" w:rsidR="000767D7" w:rsidRDefault="000767D7" w:rsidP="000767D7">
      <w:r>
        <w:t>Aby se dítě mohlo přirozeně rozvíjet a projevovat, musí se cítit spokojené. Škola je</w:t>
      </w:r>
    </w:p>
    <w:p w14:paraId="53BED1A5" w14:textId="77777777" w:rsidR="00B01A34" w:rsidRDefault="000767D7" w:rsidP="000767D7">
      <w:r>
        <w:t xml:space="preserve"> od samého počátku budována a zřizována tak, aby maximálně vyhovovala potřebám malých dětí a zároveň jim vytvářela domácké prostředí.</w:t>
      </w:r>
    </w:p>
    <w:p w14:paraId="5F41650B" w14:textId="5A7D9A2E" w:rsidR="000767D7" w:rsidRDefault="000767D7" w:rsidP="000767D7">
      <w:r>
        <w:lastRenderedPageBreak/>
        <w:t xml:space="preserve">Projekt </w:t>
      </w:r>
      <w:r w:rsidR="00BC4056">
        <w:rPr>
          <w:b/>
        </w:rPr>
        <w:t>„Královská školka</w:t>
      </w:r>
      <w:r>
        <w:rPr>
          <w:b/>
        </w:rPr>
        <w:t>“</w:t>
      </w:r>
      <w:r>
        <w:t xml:space="preserve"> je rozdělen do čtyř bloků podle ročních období a každé období je rozpracováno na další tématické bloky.</w:t>
      </w:r>
    </w:p>
    <w:p w14:paraId="6ACE533A" w14:textId="77777777" w:rsidR="000767D7" w:rsidRDefault="000767D7" w:rsidP="000767D7"/>
    <w:p w14:paraId="085BB80F" w14:textId="77777777" w:rsidR="000767D7" w:rsidRDefault="000767D7" w:rsidP="000767D7">
      <w:pPr>
        <w:numPr>
          <w:ilvl w:val="0"/>
          <w:numId w:val="4"/>
        </w:numPr>
        <w:rPr>
          <w:b/>
        </w:rPr>
      </w:pPr>
      <w:r>
        <w:rPr>
          <w:b/>
        </w:rPr>
        <w:t>Jaro</w:t>
      </w:r>
    </w:p>
    <w:p w14:paraId="41B0BEC9" w14:textId="77777777" w:rsidR="000767D7" w:rsidRDefault="000767D7" w:rsidP="000767D7">
      <w:pPr>
        <w:ind w:left="360"/>
      </w:pPr>
      <w:r>
        <w:t>1.1. Hody, hody, doprovody</w:t>
      </w:r>
    </w:p>
    <w:p w14:paraId="34940CB9" w14:textId="77777777" w:rsidR="000767D7" w:rsidRDefault="000767D7" w:rsidP="000767D7">
      <w:pPr>
        <w:ind w:left="360"/>
      </w:pPr>
      <w:r>
        <w:t>1.2. Liška, šiška, pampeliška</w:t>
      </w:r>
    </w:p>
    <w:p w14:paraId="2EB8D7AB" w14:textId="77777777" w:rsidR="000767D7" w:rsidRDefault="000767D7" w:rsidP="000767D7">
      <w:pPr>
        <w:ind w:left="360"/>
      </w:pPr>
      <w:r>
        <w:t>1.3. Marjánko, Marjánko, stavějí ti máje</w:t>
      </w:r>
    </w:p>
    <w:p w14:paraId="04369963" w14:textId="77777777" w:rsidR="000767D7" w:rsidRDefault="000767D7" w:rsidP="000767D7">
      <w:pPr>
        <w:ind w:left="360"/>
      </w:pPr>
      <w:r>
        <w:t>1.4. Louka voní pro maminku</w:t>
      </w:r>
    </w:p>
    <w:p w14:paraId="3DA70B69" w14:textId="77777777" w:rsidR="000767D7" w:rsidRDefault="000767D7" w:rsidP="000767D7">
      <w:pPr>
        <w:ind w:left="360"/>
      </w:pPr>
      <w:r>
        <w:t>1.5. Jaro u naší babičky</w:t>
      </w:r>
    </w:p>
    <w:p w14:paraId="4C6D8792" w14:textId="77777777" w:rsidR="000767D7" w:rsidRDefault="000767D7" w:rsidP="000767D7"/>
    <w:p w14:paraId="20F6D05F" w14:textId="77777777" w:rsidR="000767D7" w:rsidRDefault="000767D7" w:rsidP="000767D7">
      <w:pPr>
        <w:ind w:left="360"/>
        <w:rPr>
          <w:b/>
        </w:rPr>
      </w:pPr>
      <w:r>
        <w:rPr>
          <w:b/>
        </w:rPr>
        <w:t>2. Léto</w:t>
      </w:r>
    </w:p>
    <w:p w14:paraId="37A4884E" w14:textId="77777777" w:rsidR="000767D7" w:rsidRDefault="000767D7" w:rsidP="000767D7">
      <w:r>
        <w:t xml:space="preserve">      2.1. Přiletěla včelka Mája</w:t>
      </w:r>
    </w:p>
    <w:p w14:paraId="3E0DF03A" w14:textId="77777777" w:rsidR="000767D7" w:rsidRDefault="000767D7" w:rsidP="000767D7">
      <w:r>
        <w:t xml:space="preserve">      2.2. S kým si potok šeptá</w:t>
      </w:r>
    </w:p>
    <w:p w14:paraId="37C5BD62" w14:textId="77777777" w:rsidR="000767D7" w:rsidRDefault="000767D7" w:rsidP="000767D7">
      <w:r>
        <w:t xml:space="preserve">      2.3. Mravenčí školka</w:t>
      </w:r>
    </w:p>
    <w:p w14:paraId="37FF2A0D" w14:textId="77777777" w:rsidR="000767D7" w:rsidRDefault="000767D7" w:rsidP="000767D7">
      <w:r>
        <w:t xml:space="preserve">      2.4. Proč muchomůrka pláče</w:t>
      </w:r>
    </w:p>
    <w:p w14:paraId="52FCF935" w14:textId="77777777" w:rsidR="000767D7" w:rsidRDefault="000767D7" w:rsidP="000767D7">
      <w:r>
        <w:t xml:space="preserve">      2.5. Po cestách Švandy dudáka</w:t>
      </w:r>
    </w:p>
    <w:p w14:paraId="4DF140D7" w14:textId="77777777" w:rsidR="000767D7" w:rsidRDefault="000767D7" w:rsidP="000767D7"/>
    <w:p w14:paraId="3B516919" w14:textId="77777777" w:rsidR="000767D7" w:rsidRDefault="000767D7" w:rsidP="000767D7">
      <w:pPr>
        <w:rPr>
          <w:b/>
        </w:rPr>
      </w:pPr>
      <w:r>
        <w:rPr>
          <w:b/>
        </w:rPr>
        <w:t xml:space="preserve">      3. Podzim</w:t>
      </w:r>
    </w:p>
    <w:p w14:paraId="3D39BAA0" w14:textId="77777777" w:rsidR="000767D7" w:rsidRDefault="000767D7" w:rsidP="000767D7">
      <w:r>
        <w:t xml:space="preserve">      3.1. O posvícení všechno to voní</w:t>
      </w:r>
    </w:p>
    <w:p w14:paraId="6AB95E18" w14:textId="77777777" w:rsidR="000767D7" w:rsidRDefault="000767D7" w:rsidP="000767D7">
      <w:r>
        <w:t xml:space="preserve">      3.2. Draku, vyleť do oblak</w:t>
      </w:r>
    </w:p>
    <w:p w14:paraId="645BB3FB" w14:textId="77777777" w:rsidR="000767D7" w:rsidRDefault="000767D7" w:rsidP="000767D7">
      <w:r>
        <w:t xml:space="preserve">      3.3. Bramborové hrátky</w:t>
      </w:r>
    </w:p>
    <w:p w14:paraId="2D14884A" w14:textId="77777777" w:rsidR="000767D7" w:rsidRDefault="000767D7" w:rsidP="000767D7">
      <w:r>
        <w:t xml:space="preserve">      3.4. Stezka skřítka Měchačka</w:t>
      </w:r>
    </w:p>
    <w:p w14:paraId="07BD4C23" w14:textId="77777777" w:rsidR="000767D7" w:rsidRDefault="000767D7" w:rsidP="000767D7">
      <w:r>
        <w:t xml:space="preserve">      3.5. Listopad, lísteček mi na dlaň spad</w:t>
      </w:r>
    </w:p>
    <w:p w14:paraId="041E989C" w14:textId="77777777" w:rsidR="000767D7" w:rsidRDefault="000767D7" w:rsidP="000767D7"/>
    <w:p w14:paraId="24D14D80" w14:textId="77777777" w:rsidR="000767D7" w:rsidRDefault="000767D7" w:rsidP="000767D7">
      <w:pPr>
        <w:rPr>
          <w:b/>
        </w:rPr>
      </w:pPr>
      <w:r>
        <w:t xml:space="preserve">      </w:t>
      </w:r>
      <w:r>
        <w:rPr>
          <w:b/>
        </w:rPr>
        <w:t>4. Zima</w:t>
      </w:r>
    </w:p>
    <w:p w14:paraId="0C96DD27" w14:textId="77777777" w:rsidR="000767D7" w:rsidRDefault="000767D7" w:rsidP="000767D7">
      <w:r>
        <w:t xml:space="preserve">      4.1. Sníh není vždy stejný</w:t>
      </w:r>
    </w:p>
    <w:p w14:paraId="12AED6BF" w14:textId="77777777" w:rsidR="000767D7" w:rsidRDefault="000767D7" w:rsidP="000767D7">
      <w:r>
        <w:t xml:space="preserve">      4.2. V ledovém království</w:t>
      </w:r>
    </w:p>
    <w:p w14:paraId="58710BFE" w14:textId="77777777" w:rsidR="000767D7" w:rsidRDefault="000767D7" w:rsidP="000767D7">
      <w:r>
        <w:t xml:space="preserve">      4.3. Zima je tu zpátky, pojďme za zvířátky</w:t>
      </w:r>
    </w:p>
    <w:p w14:paraId="03E5E85E" w14:textId="77777777" w:rsidR="000767D7" w:rsidRDefault="000767D7" w:rsidP="000767D7">
      <w:r>
        <w:t xml:space="preserve">      4.4. Masopust slavíme v kole se točíme</w:t>
      </w:r>
    </w:p>
    <w:p w14:paraId="26101081" w14:textId="77777777" w:rsidR="000767D7" w:rsidRDefault="000767D7" w:rsidP="000767D7">
      <w:r>
        <w:t xml:space="preserve">      4.5. Po stopách sněžného muže</w:t>
      </w:r>
    </w:p>
    <w:p w14:paraId="5155DABC" w14:textId="77777777" w:rsidR="000767D7" w:rsidRDefault="000767D7" w:rsidP="000767D7"/>
    <w:p w14:paraId="65B54F23" w14:textId="77777777" w:rsidR="000767D7" w:rsidRDefault="000767D7" w:rsidP="000767D7"/>
    <w:p w14:paraId="77A9E0AE" w14:textId="77777777" w:rsidR="000767D7" w:rsidRDefault="000767D7" w:rsidP="000767D7"/>
    <w:p w14:paraId="4B1D73CA" w14:textId="77777777" w:rsidR="000767D7" w:rsidRDefault="000767D7" w:rsidP="000767D7">
      <w:pPr>
        <w:rPr>
          <w:b/>
          <w:sz w:val="32"/>
          <w:szCs w:val="32"/>
        </w:rPr>
      </w:pPr>
      <w:r>
        <w:rPr>
          <w:b/>
          <w:sz w:val="32"/>
          <w:szCs w:val="32"/>
        </w:rPr>
        <w:t>4.1. Sníh není vždy stejný</w:t>
      </w:r>
    </w:p>
    <w:p w14:paraId="43EFDA88" w14:textId="77777777" w:rsidR="000767D7" w:rsidRDefault="000767D7" w:rsidP="000767D7">
      <w:pPr>
        <w:rPr>
          <w:b/>
          <w:sz w:val="32"/>
          <w:szCs w:val="32"/>
        </w:rPr>
      </w:pPr>
    </w:p>
    <w:p w14:paraId="639F7E8D" w14:textId="77777777" w:rsidR="000767D7" w:rsidRDefault="000767D7" w:rsidP="000767D7">
      <w:r>
        <w:rPr>
          <w:b/>
        </w:rPr>
        <w:t>Charakteristika projektu</w:t>
      </w:r>
      <w:r>
        <w:t>: poučení dětí o potřebnosti sněhové zimy pro přírodu, o vlivu ovzduší na čistotu sněhu.</w:t>
      </w:r>
    </w:p>
    <w:p w14:paraId="78C6DDAE" w14:textId="77777777" w:rsidR="000767D7" w:rsidRDefault="000767D7" w:rsidP="000767D7"/>
    <w:p w14:paraId="00336316" w14:textId="77777777" w:rsidR="000767D7" w:rsidRDefault="000767D7" w:rsidP="000767D7">
      <w:r>
        <w:rPr>
          <w:b/>
        </w:rPr>
        <w:t>Navrhované činnosti</w:t>
      </w:r>
      <w:r>
        <w:t>:</w:t>
      </w:r>
    </w:p>
    <w:p w14:paraId="4E6CF4AB" w14:textId="77777777" w:rsidR="000767D7" w:rsidRDefault="000767D7" w:rsidP="000767D7">
      <w:pPr>
        <w:numPr>
          <w:ilvl w:val="0"/>
          <w:numId w:val="1"/>
        </w:numPr>
      </w:pPr>
      <w:r>
        <w:t>Co je zima, sníh, mráz…</w:t>
      </w:r>
    </w:p>
    <w:p w14:paraId="44F32E5F" w14:textId="77777777" w:rsidR="000767D7" w:rsidRDefault="000767D7" w:rsidP="000767D7">
      <w:pPr>
        <w:numPr>
          <w:ilvl w:val="0"/>
          <w:numId w:val="1"/>
        </w:numPr>
      </w:pPr>
      <w:r>
        <w:t>Zimní jevy – jinovatka, mráz, sníh, led, holomráz…</w:t>
      </w:r>
    </w:p>
    <w:p w14:paraId="4046CA1A" w14:textId="77777777" w:rsidR="000767D7" w:rsidRDefault="000767D7" w:rsidP="000767D7">
      <w:pPr>
        <w:numPr>
          <w:ilvl w:val="0"/>
          <w:numId w:val="1"/>
        </w:numPr>
      </w:pPr>
      <w:r>
        <w:t>Pokusy se sněhem – tání, čistota sněhu (přineseme do školky sníh ve dvou nádobách, jednu necháme uvnitř a druhou dáme za okno a pozorujeme, která se nám dříve rozpustí)</w:t>
      </w:r>
    </w:p>
    <w:p w14:paraId="76C42E3E" w14:textId="77777777" w:rsidR="000767D7" w:rsidRDefault="000767D7" w:rsidP="000767D7">
      <w:pPr>
        <w:numPr>
          <w:ilvl w:val="0"/>
          <w:numId w:val="1"/>
        </w:numPr>
      </w:pPr>
      <w:r>
        <w:t>Tvoření ze sněhu – kolektivní stavby, labyrinty</w:t>
      </w:r>
    </w:p>
    <w:p w14:paraId="5F2F08D1" w14:textId="77777777" w:rsidR="000767D7" w:rsidRDefault="000767D7" w:rsidP="000767D7">
      <w:pPr>
        <w:numPr>
          <w:ilvl w:val="0"/>
          <w:numId w:val="1"/>
        </w:numPr>
      </w:pPr>
      <w:r>
        <w:t xml:space="preserve">Sportovní činnosti – jízda na lopatách (rozlišení cesty dolu a nahoru, dolu se jede na lopatě po uklouzané části svahu a nahoru se jde o kousek dále cestou pro pěší, aby nemohlo dojít ke srážce </w:t>
      </w:r>
    </w:p>
    <w:p w14:paraId="2A72235A" w14:textId="77777777" w:rsidR="000767D7" w:rsidRDefault="000767D7" w:rsidP="000767D7">
      <w:pPr>
        <w:numPr>
          <w:ilvl w:val="0"/>
          <w:numId w:val="1"/>
        </w:numPr>
      </w:pPr>
      <w:r>
        <w:t>Četba pohádek a příběhů se zimní tématikou</w:t>
      </w:r>
    </w:p>
    <w:p w14:paraId="77C2FCF9" w14:textId="77777777" w:rsidR="000767D7" w:rsidRDefault="000767D7" w:rsidP="000767D7">
      <w:pPr>
        <w:numPr>
          <w:ilvl w:val="0"/>
          <w:numId w:val="1"/>
        </w:numPr>
      </w:pPr>
      <w:r>
        <w:t>Taneční a pohybové hry (hra na tělo, rytmické nástroje)</w:t>
      </w:r>
    </w:p>
    <w:p w14:paraId="0E6FCF07" w14:textId="77777777" w:rsidR="000767D7" w:rsidRDefault="000767D7" w:rsidP="000767D7">
      <w:pPr>
        <w:ind w:left="720" w:hanging="360"/>
      </w:pPr>
      <w:r>
        <w:lastRenderedPageBreak/>
        <w:t xml:space="preserve"> Jeníčková – Sněhulák</w:t>
      </w:r>
    </w:p>
    <w:p w14:paraId="7265E8AD" w14:textId="77777777" w:rsidR="000767D7" w:rsidRDefault="000767D7" w:rsidP="000767D7">
      <w:pPr>
        <w:ind w:left="720" w:hanging="360"/>
      </w:pPr>
      <w:r>
        <w:t xml:space="preserve">                Stojí bílý panáček,</w:t>
      </w:r>
    </w:p>
    <w:p w14:paraId="4A9C2A56" w14:textId="77777777" w:rsidR="000767D7" w:rsidRDefault="000767D7" w:rsidP="000767D7">
      <w:pPr>
        <w:ind w:left="720" w:hanging="360"/>
      </w:pPr>
      <w:r>
        <w:t xml:space="preserve">                na hlavě má plecháček</w:t>
      </w:r>
    </w:p>
    <w:p w14:paraId="6410F7E3" w14:textId="77777777" w:rsidR="000767D7" w:rsidRDefault="000767D7" w:rsidP="000767D7">
      <w:pPr>
        <w:ind w:left="720" w:hanging="360"/>
      </w:pPr>
      <w:r>
        <w:t xml:space="preserve">                Místo očí uhlíky,</w:t>
      </w:r>
    </w:p>
    <w:p w14:paraId="7A02A6B6" w14:textId="77777777" w:rsidR="000767D7" w:rsidRDefault="000767D7" w:rsidP="000767D7">
      <w:pPr>
        <w:ind w:left="720" w:hanging="360"/>
      </w:pPr>
      <w:r>
        <w:t xml:space="preserve">                Na kabátku knoflíky.</w:t>
      </w:r>
    </w:p>
    <w:p w14:paraId="52C29FDC" w14:textId="77777777" w:rsidR="000767D7" w:rsidRDefault="000767D7" w:rsidP="000767D7">
      <w:pPr>
        <w:ind w:left="720" w:hanging="360"/>
      </w:pPr>
      <w:r>
        <w:t xml:space="preserve">                Stojí, stojí bos, </w:t>
      </w:r>
    </w:p>
    <w:p w14:paraId="0F7B8B9F" w14:textId="77777777" w:rsidR="000767D7" w:rsidRDefault="000767D7" w:rsidP="000767D7">
      <w:pPr>
        <w:ind w:left="720" w:hanging="360"/>
      </w:pPr>
      <w:r>
        <w:t xml:space="preserve">                z mrkvičky má nos.</w:t>
      </w:r>
    </w:p>
    <w:p w14:paraId="11A81E4B" w14:textId="77777777" w:rsidR="000767D7" w:rsidRDefault="000767D7" w:rsidP="000767D7">
      <w:pPr>
        <w:ind w:left="720" w:hanging="360"/>
      </w:pPr>
    </w:p>
    <w:p w14:paraId="799EDA51" w14:textId="77777777" w:rsidR="000767D7" w:rsidRDefault="000767D7" w:rsidP="000767D7">
      <w:pPr>
        <w:numPr>
          <w:ilvl w:val="0"/>
          <w:numId w:val="1"/>
        </w:numPr>
      </w:pPr>
      <w:r>
        <w:t>Stopy na sněhu (hledání stop v přírodě, poté vyhledání v encyklopedii)</w:t>
      </w:r>
    </w:p>
    <w:p w14:paraId="5E2A42AB" w14:textId="77777777" w:rsidR="000767D7" w:rsidRDefault="000767D7" w:rsidP="000767D7">
      <w:pPr>
        <w:numPr>
          <w:ilvl w:val="0"/>
          <w:numId w:val="1"/>
        </w:numPr>
      </w:pPr>
      <w:r>
        <w:t>Výtvarná činnost – zimní obrázek (vosková technika, vystřihování vloček, lepení sněhuláka….)</w:t>
      </w:r>
    </w:p>
    <w:p w14:paraId="164C9408" w14:textId="77777777" w:rsidR="000767D7" w:rsidRDefault="000767D7" w:rsidP="000767D7">
      <w:pPr>
        <w:ind w:left="360"/>
      </w:pPr>
    </w:p>
    <w:p w14:paraId="12D7BEB1" w14:textId="77777777" w:rsidR="000767D7" w:rsidRDefault="000767D7" w:rsidP="000767D7">
      <w:pPr>
        <w:rPr>
          <w:b/>
        </w:rPr>
      </w:pPr>
      <w:r>
        <w:rPr>
          <w:b/>
        </w:rPr>
        <w:t xml:space="preserve"> Cíl:</w:t>
      </w:r>
    </w:p>
    <w:p w14:paraId="79BB4039" w14:textId="77777777" w:rsidR="000767D7" w:rsidRDefault="000767D7" w:rsidP="000767D7">
      <w:pPr>
        <w:numPr>
          <w:ilvl w:val="0"/>
          <w:numId w:val="3"/>
        </w:numPr>
        <w:tabs>
          <w:tab w:val="clear" w:pos="1080"/>
          <w:tab w:val="num" w:pos="720"/>
        </w:tabs>
        <w:ind w:left="720"/>
      </w:pPr>
      <w:r>
        <w:t>Seznámit se s charakteristickými znaky zimy a vlastnostmi sněhu</w:t>
      </w:r>
    </w:p>
    <w:p w14:paraId="1F9BC631" w14:textId="77777777" w:rsidR="000767D7" w:rsidRDefault="000767D7" w:rsidP="000767D7">
      <w:pPr>
        <w:numPr>
          <w:ilvl w:val="0"/>
          <w:numId w:val="3"/>
        </w:numPr>
        <w:tabs>
          <w:tab w:val="clear" w:pos="1080"/>
          <w:tab w:val="num" w:pos="720"/>
        </w:tabs>
        <w:ind w:left="720"/>
      </w:pPr>
      <w:r>
        <w:t>Rozvíjet představivost a fantazii</w:t>
      </w:r>
    </w:p>
    <w:p w14:paraId="360F0677" w14:textId="77777777" w:rsidR="000767D7" w:rsidRDefault="000767D7" w:rsidP="000767D7">
      <w:pPr>
        <w:numPr>
          <w:ilvl w:val="0"/>
          <w:numId w:val="3"/>
        </w:numPr>
        <w:tabs>
          <w:tab w:val="clear" w:pos="1080"/>
          <w:tab w:val="num" w:pos="720"/>
        </w:tabs>
        <w:ind w:left="720"/>
      </w:pPr>
      <w:r>
        <w:t>Pěstovat volní a prosociální vlastnosti při kolektivních hrách</w:t>
      </w:r>
    </w:p>
    <w:p w14:paraId="7977D3B3" w14:textId="77777777" w:rsidR="000767D7" w:rsidRDefault="000767D7" w:rsidP="000767D7">
      <w:pPr>
        <w:numPr>
          <w:ilvl w:val="0"/>
          <w:numId w:val="3"/>
        </w:numPr>
        <w:tabs>
          <w:tab w:val="clear" w:pos="1080"/>
          <w:tab w:val="num" w:pos="720"/>
        </w:tabs>
        <w:ind w:left="720"/>
      </w:pPr>
      <w:r>
        <w:t>Najít v zimním období nejen krásu přírody, ale i možnosti sportování</w:t>
      </w:r>
    </w:p>
    <w:p w14:paraId="05017D61" w14:textId="77777777" w:rsidR="000767D7" w:rsidRDefault="000767D7" w:rsidP="000767D7">
      <w:pPr>
        <w:numPr>
          <w:ilvl w:val="0"/>
          <w:numId w:val="3"/>
        </w:numPr>
        <w:tabs>
          <w:tab w:val="clear" w:pos="1080"/>
          <w:tab w:val="num" w:pos="720"/>
        </w:tabs>
        <w:ind w:left="720"/>
      </w:pPr>
      <w:r>
        <w:t>Zdokonalovat hrubou i jemnou motoriku, koordinaci pohybu</w:t>
      </w:r>
    </w:p>
    <w:p w14:paraId="2533B5C0" w14:textId="77777777" w:rsidR="000767D7" w:rsidRDefault="000767D7" w:rsidP="000767D7">
      <w:pPr>
        <w:ind w:left="360"/>
      </w:pPr>
    </w:p>
    <w:p w14:paraId="4BD0537A" w14:textId="77777777" w:rsidR="000767D7" w:rsidRDefault="000767D7" w:rsidP="000767D7">
      <w:pPr>
        <w:ind w:left="360"/>
      </w:pPr>
    </w:p>
    <w:p w14:paraId="121F492A" w14:textId="77777777" w:rsidR="000767D7" w:rsidRDefault="000767D7" w:rsidP="000767D7">
      <w:pPr>
        <w:rPr>
          <w:b/>
        </w:rPr>
      </w:pPr>
      <w:r>
        <w:rPr>
          <w:b/>
        </w:rPr>
        <w:t>Očekávané výstupy:</w:t>
      </w:r>
    </w:p>
    <w:p w14:paraId="55467B91" w14:textId="77777777" w:rsidR="000767D7" w:rsidRDefault="000767D7" w:rsidP="000767D7">
      <w:pPr>
        <w:numPr>
          <w:ilvl w:val="0"/>
          <w:numId w:val="2"/>
        </w:numPr>
      </w:pPr>
      <w:r>
        <w:t>Dítě dokáže charakterizovat znaky zimy</w:t>
      </w:r>
    </w:p>
    <w:p w14:paraId="0BFF4312" w14:textId="77777777" w:rsidR="000767D7" w:rsidRDefault="000767D7" w:rsidP="000767D7">
      <w:pPr>
        <w:numPr>
          <w:ilvl w:val="0"/>
          <w:numId w:val="2"/>
        </w:numPr>
      </w:pPr>
      <w:r>
        <w:t>Dokáže se pohybovat ve ztížených přírodních podmínkách</w:t>
      </w:r>
    </w:p>
    <w:p w14:paraId="5ABCB166" w14:textId="77777777" w:rsidR="000767D7" w:rsidRDefault="000767D7" w:rsidP="000767D7">
      <w:pPr>
        <w:numPr>
          <w:ilvl w:val="0"/>
          <w:numId w:val="2"/>
        </w:numPr>
      </w:pPr>
      <w:r>
        <w:t>Osvojí si pravidla bezpečnosti při zimních sportech</w:t>
      </w:r>
    </w:p>
    <w:p w14:paraId="13EE882C" w14:textId="77777777" w:rsidR="000767D7" w:rsidRDefault="000767D7" w:rsidP="000767D7">
      <w:pPr>
        <w:numPr>
          <w:ilvl w:val="0"/>
          <w:numId w:val="2"/>
        </w:numPr>
      </w:pPr>
      <w:r>
        <w:t>Pozná stopy některých zvířat</w:t>
      </w:r>
    </w:p>
    <w:p w14:paraId="40EACBF6" w14:textId="77777777" w:rsidR="000767D7" w:rsidRDefault="000767D7" w:rsidP="000767D7">
      <w:pPr>
        <w:ind w:left="720" w:hanging="360"/>
      </w:pPr>
    </w:p>
    <w:p w14:paraId="0A9F7D41" w14:textId="77777777" w:rsidR="000767D7" w:rsidRDefault="000767D7" w:rsidP="000767D7">
      <w:pPr>
        <w:ind w:left="360"/>
      </w:pPr>
    </w:p>
    <w:p w14:paraId="2394D4C5" w14:textId="77777777" w:rsidR="000767D7" w:rsidRDefault="000767D7" w:rsidP="000767D7">
      <w:pPr>
        <w:ind w:left="360"/>
      </w:pPr>
    </w:p>
    <w:p w14:paraId="1FB35F36" w14:textId="77777777" w:rsidR="000767D7" w:rsidRDefault="000767D7" w:rsidP="000767D7">
      <w:pPr>
        <w:ind w:left="360"/>
      </w:pPr>
    </w:p>
    <w:p w14:paraId="3F5865B2" w14:textId="77777777" w:rsidR="000767D7" w:rsidRDefault="000767D7" w:rsidP="000767D7">
      <w:pPr>
        <w:rPr>
          <w:b/>
          <w:sz w:val="32"/>
          <w:szCs w:val="32"/>
        </w:rPr>
      </w:pPr>
      <w:r>
        <w:rPr>
          <w:b/>
          <w:sz w:val="32"/>
          <w:szCs w:val="32"/>
        </w:rPr>
        <w:t>1.5. Jaro u naší babičky</w:t>
      </w:r>
    </w:p>
    <w:p w14:paraId="3D4237A7" w14:textId="77777777" w:rsidR="000767D7" w:rsidRDefault="000767D7" w:rsidP="000767D7"/>
    <w:p w14:paraId="305DE147" w14:textId="77777777" w:rsidR="000767D7" w:rsidRDefault="000767D7" w:rsidP="000767D7">
      <w:r>
        <w:rPr>
          <w:b/>
        </w:rPr>
        <w:t>Charakteristika projektu:</w:t>
      </w:r>
      <w:r>
        <w:t>projekt pomáhá prohloubit vědomosti o domácích zvířatech a jejich mláďatech</w:t>
      </w:r>
    </w:p>
    <w:p w14:paraId="1C9831F1" w14:textId="77777777" w:rsidR="000767D7" w:rsidRDefault="000767D7" w:rsidP="000767D7"/>
    <w:p w14:paraId="15C0B987" w14:textId="77777777" w:rsidR="000767D7" w:rsidRDefault="000767D7" w:rsidP="000767D7"/>
    <w:p w14:paraId="1D9A34C1" w14:textId="77777777" w:rsidR="000767D7" w:rsidRDefault="000767D7" w:rsidP="000767D7">
      <w:pPr>
        <w:rPr>
          <w:b/>
        </w:rPr>
      </w:pPr>
      <w:r>
        <w:rPr>
          <w:b/>
        </w:rPr>
        <w:t>Navrhované činnosti:</w:t>
      </w:r>
    </w:p>
    <w:p w14:paraId="3FE6993E" w14:textId="77777777" w:rsidR="000767D7" w:rsidRDefault="000767D7" w:rsidP="000767D7">
      <w:pPr>
        <w:numPr>
          <w:ilvl w:val="0"/>
          <w:numId w:val="8"/>
        </w:numPr>
      </w:pPr>
      <w:r>
        <w:t>Návštěvy hospodářských dvorů</w:t>
      </w:r>
    </w:p>
    <w:p w14:paraId="0C91C428" w14:textId="77777777" w:rsidR="000767D7" w:rsidRDefault="000767D7" w:rsidP="000767D7">
      <w:pPr>
        <w:numPr>
          <w:ilvl w:val="0"/>
          <w:numId w:val="8"/>
        </w:numPr>
      </w:pPr>
      <w:r>
        <w:t>Pozorování zvířat na pastvě</w:t>
      </w:r>
    </w:p>
    <w:p w14:paraId="4F1EE3D5" w14:textId="77777777" w:rsidR="000767D7" w:rsidRDefault="000767D7" w:rsidP="000767D7">
      <w:pPr>
        <w:numPr>
          <w:ilvl w:val="0"/>
          <w:numId w:val="8"/>
        </w:numPr>
      </w:pPr>
      <w:r>
        <w:t>Prohlubování vědomostí o životě, chovu a užitku domácích zvířat</w:t>
      </w:r>
    </w:p>
    <w:p w14:paraId="6F175025" w14:textId="77777777" w:rsidR="000767D7" w:rsidRDefault="000767D7" w:rsidP="000767D7">
      <w:pPr>
        <w:numPr>
          <w:ilvl w:val="0"/>
          <w:numId w:val="8"/>
        </w:numPr>
      </w:pPr>
      <w:r>
        <w:t>Spojení přímého pozorování s využitím pohybových her, písní a literárních textů</w:t>
      </w:r>
    </w:p>
    <w:p w14:paraId="6C6A9F9D" w14:textId="77777777" w:rsidR="000767D7" w:rsidRDefault="000767D7" w:rsidP="000767D7">
      <w:pPr>
        <w:ind w:left="720" w:hanging="360"/>
      </w:pPr>
      <w:r>
        <w:t xml:space="preserve"> píseň „Když jsem já sloužil“- zvířata</w:t>
      </w:r>
    </w:p>
    <w:p w14:paraId="517A33C2" w14:textId="77777777" w:rsidR="000767D7" w:rsidRDefault="000767D7" w:rsidP="000767D7">
      <w:pPr>
        <w:ind w:left="720" w:hanging="360"/>
      </w:pPr>
      <w:r>
        <w:t xml:space="preserve"> Jarní říkadlo – střídání ročních období</w:t>
      </w:r>
    </w:p>
    <w:p w14:paraId="58207EB4" w14:textId="77777777" w:rsidR="000767D7" w:rsidRDefault="000767D7" w:rsidP="000767D7">
      <w:pPr>
        <w:ind w:left="720" w:hanging="360"/>
      </w:pPr>
      <w:r>
        <w:t xml:space="preserve">                    Zimo, zimo, táhni pryč,</w:t>
      </w:r>
    </w:p>
    <w:p w14:paraId="71A9A870" w14:textId="77777777" w:rsidR="000767D7" w:rsidRDefault="000767D7" w:rsidP="000767D7">
      <w:pPr>
        <w:ind w:left="720" w:hanging="360"/>
      </w:pPr>
      <w:r>
        <w:t xml:space="preserve">                    nebo na tě vezmu bič.</w:t>
      </w:r>
    </w:p>
    <w:p w14:paraId="14AFC3DB" w14:textId="77777777" w:rsidR="000767D7" w:rsidRDefault="000767D7" w:rsidP="000767D7">
      <w:pPr>
        <w:ind w:left="720" w:hanging="360"/>
      </w:pPr>
      <w:r>
        <w:t xml:space="preserve">                    Odtáhnu tě za pačesy</w:t>
      </w:r>
    </w:p>
    <w:p w14:paraId="35F96314" w14:textId="77777777" w:rsidR="000767D7" w:rsidRDefault="000767D7" w:rsidP="000767D7">
      <w:pPr>
        <w:ind w:left="720" w:hanging="360"/>
      </w:pPr>
      <w:r>
        <w:t xml:space="preserve">                    za ty hory, za ty lesy.</w:t>
      </w:r>
    </w:p>
    <w:p w14:paraId="3B5ACAC9" w14:textId="77777777" w:rsidR="000767D7" w:rsidRDefault="000767D7" w:rsidP="000767D7">
      <w:pPr>
        <w:ind w:left="720" w:hanging="360"/>
      </w:pPr>
      <w:r>
        <w:t xml:space="preserve">                    Až se vrátím nazpátek,</w:t>
      </w:r>
    </w:p>
    <w:p w14:paraId="252256AA" w14:textId="77777777" w:rsidR="000767D7" w:rsidRDefault="000767D7" w:rsidP="000767D7">
      <w:pPr>
        <w:ind w:left="720" w:hanging="360"/>
      </w:pPr>
      <w:r>
        <w:t xml:space="preserve">                    svleču zimní kabátek.</w:t>
      </w:r>
    </w:p>
    <w:p w14:paraId="3A3FE3A5" w14:textId="18C1FDA3" w:rsidR="000767D7" w:rsidRDefault="000767D7" w:rsidP="00B01A34">
      <w:pPr>
        <w:numPr>
          <w:ilvl w:val="0"/>
          <w:numId w:val="8"/>
        </w:numPr>
      </w:pPr>
      <w:r>
        <w:t>Zachycení získaných prožitků ve výtvarných činnostech</w:t>
      </w:r>
    </w:p>
    <w:p w14:paraId="400CFFEB" w14:textId="77777777" w:rsidR="000767D7" w:rsidRDefault="000767D7" w:rsidP="000767D7">
      <w:pPr>
        <w:rPr>
          <w:b/>
        </w:rPr>
      </w:pPr>
      <w:r>
        <w:rPr>
          <w:b/>
        </w:rPr>
        <w:lastRenderedPageBreak/>
        <w:t>Cíl:</w:t>
      </w:r>
    </w:p>
    <w:p w14:paraId="4DC29F14" w14:textId="77777777" w:rsidR="000767D7" w:rsidRDefault="000767D7" w:rsidP="000767D7">
      <w:pPr>
        <w:numPr>
          <w:ilvl w:val="0"/>
          <w:numId w:val="6"/>
        </w:numPr>
      </w:pPr>
      <w:r>
        <w:t>Získat povědomí o jarní přírodě a jejích proměnách</w:t>
      </w:r>
    </w:p>
    <w:p w14:paraId="3E5DB1C2" w14:textId="77777777" w:rsidR="000767D7" w:rsidRDefault="000767D7" w:rsidP="000767D7">
      <w:pPr>
        <w:numPr>
          <w:ilvl w:val="0"/>
          <w:numId w:val="6"/>
        </w:numPr>
      </w:pPr>
      <w:r>
        <w:t>Umět poznat a pojmenovat domácí zvířata</w:t>
      </w:r>
    </w:p>
    <w:p w14:paraId="2B79441B" w14:textId="77777777" w:rsidR="000767D7" w:rsidRDefault="000767D7" w:rsidP="000767D7">
      <w:pPr>
        <w:numPr>
          <w:ilvl w:val="0"/>
          <w:numId w:val="6"/>
        </w:numPr>
      </w:pPr>
      <w:r>
        <w:t>Pocítit, že symbolem jara jsou mláďata</w:t>
      </w:r>
    </w:p>
    <w:p w14:paraId="66369779" w14:textId="77777777" w:rsidR="000767D7" w:rsidRDefault="000767D7" w:rsidP="000767D7">
      <w:pPr>
        <w:numPr>
          <w:ilvl w:val="0"/>
          <w:numId w:val="6"/>
        </w:numPr>
      </w:pPr>
      <w:r>
        <w:t>Uvědomit si bohatost naší řeči a obohacení jazykového cítění při pojmenování zvířat a mláďat</w:t>
      </w:r>
    </w:p>
    <w:p w14:paraId="575DEABA" w14:textId="77777777" w:rsidR="000767D7" w:rsidRDefault="000767D7" w:rsidP="000767D7">
      <w:pPr>
        <w:numPr>
          <w:ilvl w:val="0"/>
          <w:numId w:val="6"/>
        </w:numPr>
      </w:pPr>
      <w:r>
        <w:t>Vidět rozdíl mezi velikostí dospělý jedinec a mládě</w:t>
      </w:r>
    </w:p>
    <w:p w14:paraId="4902BF61" w14:textId="77777777" w:rsidR="000767D7" w:rsidRDefault="000767D7" w:rsidP="000767D7">
      <w:pPr>
        <w:ind w:left="360"/>
      </w:pPr>
    </w:p>
    <w:p w14:paraId="0974D5F7" w14:textId="77777777" w:rsidR="000767D7" w:rsidRDefault="000767D7" w:rsidP="000767D7">
      <w:pPr>
        <w:rPr>
          <w:b/>
        </w:rPr>
      </w:pPr>
      <w:r>
        <w:rPr>
          <w:b/>
        </w:rPr>
        <w:t>Očekávané výstupy:</w:t>
      </w:r>
    </w:p>
    <w:p w14:paraId="62412385" w14:textId="77777777" w:rsidR="000767D7" w:rsidRDefault="000767D7" w:rsidP="000767D7">
      <w:pPr>
        <w:numPr>
          <w:ilvl w:val="0"/>
          <w:numId w:val="5"/>
        </w:numPr>
      </w:pPr>
      <w:r>
        <w:t>Dítě pozná a pojmenuje domácí zvířata a jejich mláďata</w:t>
      </w:r>
    </w:p>
    <w:p w14:paraId="77FC8765" w14:textId="77777777" w:rsidR="000767D7" w:rsidRDefault="000767D7" w:rsidP="000767D7">
      <w:pPr>
        <w:numPr>
          <w:ilvl w:val="0"/>
          <w:numId w:val="5"/>
        </w:numPr>
      </w:pPr>
      <w:r>
        <w:t>Dokáže napodobit hlasy některých domácích zvířat</w:t>
      </w:r>
    </w:p>
    <w:p w14:paraId="2DE324FB" w14:textId="77777777" w:rsidR="000767D7" w:rsidRDefault="000767D7" w:rsidP="000767D7">
      <w:pPr>
        <w:numPr>
          <w:ilvl w:val="0"/>
          <w:numId w:val="5"/>
        </w:numPr>
      </w:pPr>
      <w:r>
        <w:t>Namaluje některá zvířata a jejich mládě (velikostní rozlišení)</w:t>
      </w:r>
    </w:p>
    <w:p w14:paraId="5895247F" w14:textId="77777777" w:rsidR="00E93C38" w:rsidRDefault="00E93C38" w:rsidP="00E93C38"/>
    <w:p w14:paraId="6CA60B07" w14:textId="77777777" w:rsidR="00E93C38" w:rsidRDefault="00E93C38" w:rsidP="00E93C38"/>
    <w:p w14:paraId="39020527" w14:textId="77777777" w:rsidR="00E93C38" w:rsidRDefault="00E93C38" w:rsidP="00E93C38"/>
    <w:p w14:paraId="175E7CF2" w14:textId="336F86DA" w:rsidR="00E93C38" w:rsidRDefault="00E93C38" w:rsidP="00E93C38">
      <w:r>
        <w:t>Mgr.Jaroslava Králová</w:t>
      </w:r>
    </w:p>
    <w:p w14:paraId="7E0E6B40" w14:textId="77777777" w:rsidR="000767D7" w:rsidRDefault="000767D7" w:rsidP="000767D7"/>
    <w:p w14:paraId="0A356DB0" w14:textId="77777777" w:rsidR="000767D7" w:rsidRDefault="000767D7" w:rsidP="000767D7"/>
    <w:p w14:paraId="3EBDC118" w14:textId="77777777" w:rsidR="000767D7" w:rsidRDefault="000767D7" w:rsidP="000767D7">
      <w:pPr>
        <w:rPr>
          <w:b/>
          <w:sz w:val="52"/>
          <w:szCs w:val="52"/>
        </w:rPr>
      </w:pPr>
    </w:p>
    <w:p w14:paraId="10A58C7D" w14:textId="77777777" w:rsidR="000767D7" w:rsidRDefault="000767D7" w:rsidP="000767D7">
      <w:pPr>
        <w:rPr>
          <w:b/>
          <w:sz w:val="52"/>
          <w:szCs w:val="52"/>
        </w:rPr>
      </w:pPr>
    </w:p>
    <w:p w14:paraId="3A0B57ED" w14:textId="679DA9DF" w:rsidR="000767D7" w:rsidRDefault="00E93C38">
      <w:r>
        <w:rPr>
          <w:noProof/>
          <w:lang w:val="en-US" w:eastAsia="en-US"/>
        </w:rPr>
        <w:drawing>
          <wp:inline distT="0" distB="0" distL="0" distR="0" wp14:anchorId="268AB35E" wp14:editId="43EA8789">
            <wp:extent cx="5760720" cy="1184910"/>
            <wp:effectExtent l="0" t="0" r="508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Z_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67D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D28D6" w14:textId="77777777" w:rsidR="00AA4196" w:rsidRDefault="00AA4196" w:rsidP="007B1237">
      <w:r>
        <w:separator/>
      </w:r>
    </w:p>
  </w:endnote>
  <w:endnote w:type="continuationSeparator" w:id="0">
    <w:p w14:paraId="1A39A9A1" w14:textId="77777777" w:rsidR="00AA4196" w:rsidRDefault="00AA4196" w:rsidP="007B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A862" w14:textId="77777777" w:rsidR="007B1237" w:rsidRDefault="007B12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4E4FE" w14:textId="77777777" w:rsidR="00AA4196" w:rsidRDefault="00AA4196" w:rsidP="007B1237">
      <w:r>
        <w:separator/>
      </w:r>
    </w:p>
  </w:footnote>
  <w:footnote w:type="continuationSeparator" w:id="0">
    <w:p w14:paraId="33327E08" w14:textId="77777777" w:rsidR="00AA4196" w:rsidRDefault="00AA4196" w:rsidP="007B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Times New Roman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D7"/>
    <w:rsid w:val="000767D7"/>
    <w:rsid w:val="00114286"/>
    <w:rsid w:val="00271CD3"/>
    <w:rsid w:val="003B256A"/>
    <w:rsid w:val="00474543"/>
    <w:rsid w:val="004E40CF"/>
    <w:rsid w:val="00605AD7"/>
    <w:rsid w:val="00665B97"/>
    <w:rsid w:val="007B1237"/>
    <w:rsid w:val="00850A7B"/>
    <w:rsid w:val="0097533E"/>
    <w:rsid w:val="009910E1"/>
    <w:rsid w:val="00A1776C"/>
    <w:rsid w:val="00A4106A"/>
    <w:rsid w:val="00AA4196"/>
    <w:rsid w:val="00B01A34"/>
    <w:rsid w:val="00BC4056"/>
    <w:rsid w:val="00D413C6"/>
    <w:rsid w:val="00DA707B"/>
    <w:rsid w:val="00DC045C"/>
    <w:rsid w:val="00E84CB1"/>
    <w:rsid w:val="00E93C38"/>
    <w:rsid w:val="00EE455D"/>
    <w:rsid w:val="00F234D1"/>
    <w:rsid w:val="00F527FF"/>
    <w:rsid w:val="00FA6833"/>
    <w:rsid w:val="00F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82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7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767D7"/>
    <w:rPr>
      <w:color w:val="000080"/>
      <w:u w:val="single"/>
    </w:rPr>
  </w:style>
  <w:style w:type="character" w:styleId="Siln">
    <w:name w:val="Strong"/>
    <w:qFormat/>
    <w:rsid w:val="000767D7"/>
    <w:rPr>
      <w:b/>
      <w:bCs/>
    </w:rPr>
  </w:style>
  <w:style w:type="paragraph" w:styleId="Zkladntext">
    <w:name w:val="Body Text"/>
    <w:basedOn w:val="Normln"/>
    <w:link w:val="ZkladntextChar"/>
    <w:rsid w:val="000767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767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0767D7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7B12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12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B12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12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ociacej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3597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Jaroslava Králová</cp:lastModifiedBy>
  <cp:revision>8</cp:revision>
  <cp:lastPrinted>2017-04-03T09:27:00Z</cp:lastPrinted>
  <dcterms:created xsi:type="dcterms:W3CDTF">2016-03-05T14:02:00Z</dcterms:created>
  <dcterms:modified xsi:type="dcterms:W3CDTF">2018-08-01T10:32:00Z</dcterms:modified>
</cp:coreProperties>
</file>